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C73C" w14:textId="21048766" w:rsidR="008D2140" w:rsidRPr="000D7837" w:rsidRDefault="00DD169E">
      <w:pPr>
        <w:pStyle w:val="Title"/>
        <w:rPr>
          <w:rFonts w:ascii="Arial Narrow" w:hAnsi="Arial Narrow" w:cs="Arial"/>
          <w:b/>
          <w:color w:val="auto"/>
          <w:sz w:val="20"/>
          <w:szCs w:val="20"/>
        </w:rPr>
      </w:pPr>
      <w:r w:rsidRPr="000D7837">
        <w:rPr>
          <w:rFonts w:ascii="Arial Narrow" w:hAnsi="Arial Narrow" w:cs="Arial"/>
          <w:b/>
          <w:color w:val="auto"/>
          <w:sz w:val="20"/>
          <w:szCs w:val="20"/>
        </w:rPr>
        <w:t xml:space="preserve">Ephesians </w:t>
      </w:r>
      <w:r w:rsidR="00F2671F" w:rsidRPr="000D7837">
        <w:rPr>
          <w:rFonts w:ascii="Arial Narrow" w:hAnsi="Arial Narrow" w:cs="Arial"/>
          <w:b/>
          <w:color w:val="auto"/>
          <w:sz w:val="20"/>
          <w:szCs w:val="20"/>
        </w:rPr>
        <w:t>6:14-24</w:t>
      </w:r>
    </w:p>
    <w:p w14:paraId="75BA3E6E" w14:textId="1E0E62FB" w:rsidR="000D346D" w:rsidRPr="000D7837" w:rsidRDefault="00503C5A" w:rsidP="000D346D">
      <w:pPr>
        <w:pStyle w:val="Title"/>
        <w:rPr>
          <w:rFonts w:ascii="Arial Narrow" w:hAnsi="Arial Narrow" w:cs="Arial"/>
          <w:b/>
          <w:color w:val="auto"/>
          <w:sz w:val="20"/>
          <w:szCs w:val="20"/>
        </w:rPr>
      </w:pPr>
      <w:r w:rsidRPr="000D7837">
        <w:rPr>
          <w:rFonts w:ascii="Arial Narrow" w:hAnsi="Arial Narrow" w:cs="Arial"/>
          <w:b/>
          <w:color w:val="auto"/>
          <w:sz w:val="20"/>
          <w:szCs w:val="20"/>
        </w:rPr>
        <w:t>Armed for battle</w:t>
      </w:r>
      <w:r w:rsidR="00F2671F" w:rsidRPr="000D7837">
        <w:rPr>
          <w:rFonts w:ascii="Arial Narrow" w:hAnsi="Arial Narrow" w:cs="Arial"/>
          <w:b/>
          <w:color w:val="auto"/>
          <w:sz w:val="20"/>
          <w:szCs w:val="20"/>
        </w:rPr>
        <w:t xml:space="preserve"> (Part 2</w:t>
      </w:r>
      <w:r w:rsidR="005D695D" w:rsidRPr="000D7837">
        <w:rPr>
          <w:rFonts w:ascii="Arial Narrow" w:hAnsi="Arial Narrow" w:cs="Arial"/>
          <w:b/>
          <w:color w:val="auto"/>
          <w:sz w:val="20"/>
          <w:szCs w:val="20"/>
        </w:rPr>
        <w:t>)</w:t>
      </w:r>
    </w:p>
    <w:p w14:paraId="60F7B673" w14:textId="4959CDEC" w:rsidR="000D346D" w:rsidRPr="000D7837" w:rsidRDefault="00F2671F" w:rsidP="000D346D">
      <w:pPr>
        <w:rPr>
          <w:rFonts w:ascii="Arial Narrow" w:hAnsi="Arial Narrow" w:cs="Arial"/>
          <w:b/>
          <w:sz w:val="20"/>
          <w:szCs w:val="20"/>
        </w:rPr>
      </w:pPr>
      <w:r w:rsidRPr="000D7837">
        <w:rPr>
          <w:rFonts w:ascii="Arial Narrow" w:hAnsi="Arial Narrow" w:cs="Arial"/>
          <w:b/>
          <w:sz w:val="20"/>
          <w:szCs w:val="20"/>
        </w:rPr>
        <w:t>September 4</w:t>
      </w:r>
      <w:r w:rsidR="000D346D" w:rsidRPr="000D7837">
        <w:rPr>
          <w:rFonts w:ascii="Arial Narrow" w:hAnsi="Arial Narrow" w:cs="Arial"/>
          <w:b/>
          <w:sz w:val="20"/>
          <w:szCs w:val="20"/>
        </w:rPr>
        <w:t>, 2016</w:t>
      </w:r>
    </w:p>
    <w:p w14:paraId="4054EE80" w14:textId="372D1F04" w:rsidR="00503C5A" w:rsidRPr="00B062C9" w:rsidRDefault="00573575" w:rsidP="00B062C9">
      <w:pPr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b/>
          <w:sz w:val="20"/>
          <w:szCs w:val="20"/>
        </w:rPr>
        <w:t xml:space="preserve">MAIN PASSAGE:  </w:t>
      </w:r>
      <w:r w:rsidR="00F2671F" w:rsidRPr="000D7837">
        <w:rPr>
          <w:rFonts w:ascii="Arial Narrow" w:hAnsi="Arial Narrow" w:cs="Arial"/>
          <w:sz w:val="20"/>
          <w:szCs w:val="20"/>
        </w:rPr>
        <w:t>Ephesians 6:14-24</w:t>
      </w:r>
      <w:r w:rsidR="00B062C9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03C5A" w:rsidRPr="000D7837">
        <w:rPr>
          <w:rFonts w:ascii="Arial Narrow" w:hAnsi="Arial Narrow" w:cs="Arial"/>
          <w:b/>
          <w:sz w:val="20"/>
          <w:szCs w:val="20"/>
        </w:rPr>
        <w:t>BIG IDEA:</w:t>
      </w:r>
    </w:p>
    <w:p w14:paraId="154E8503" w14:textId="11543CF2" w:rsidR="00503C5A" w:rsidRPr="000D7837" w:rsidRDefault="00503C5A" w:rsidP="00503C5A">
      <w:pPr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 xml:space="preserve">In the final chapter of Ephesians, the </w:t>
      </w:r>
      <w:r w:rsidR="000D7837">
        <w:rPr>
          <w:rFonts w:ascii="Arial Narrow" w:hAnsi="Arial Narrow" w:cs="Arial"/>
          <w:sz w:val="20"/>
          <w:szCs w:val="20"/>
        </w:rPr>
        <w:t>great drama of Christian living</w:t>
      </w:r>
      <w:r w:rsidR="000D7837" w:rsidRPr="000D7837">
        <w:rPr>
          <w:rFonts w:ascii="Arial Narrow" w:hAnsi="Arial Narrow" w:cs="Arial"/>
          <w:sz w:val="20"/>
          <w:szCs w:val="20"/>
        </w:rPr>
        <w:t xml:space="preserve"> </w:t>
      </w:r>
      <w:r w:rsidRPr="000D7837">
        <w:rPr>
          <w:rFonts w:ascii="Arial Narrow" w:hAnsi="Arial Narrow" w:cs="Arial"/>
          <w:sz w:val="20"/>
          <w:szCs w:val="20"/>
        </w:rPr>
        <w:t xml:space="preserve">comes to a close </w:t>
      </w:r>
      <w:r w:rsidR="000D783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D7837">
        <w:rPr>
          <w:rFonts w:ascii="Arial Narrow" w:hAnsi="Arial Narrow" w:cs="Arial"/>
          <w:sz w:val="20"/>
          <w:szCs w:val="20"/>
        </w:rPr>
        <w:t>with an incredibl</w:t>
      </w:r>
      <w:r w:rsidR="000D7837">
        <w:rPr>
          <w:rFonts w:ascii="Arial Narrow" w:hAnsi="Arial Narrow" w:cs="Arial"/>
          <w:sz w:val="20"/>
          <w:szCs w:val="20"/>
        </w:rPr>
        <w:t>e glimpse at the ongoing battle</w:t>
      </w:r>
      <w:r w:rsidR="000D7837" w:rsidRPr="000D7837">
        <w:rPr>
          <w:rFonts w:ascii="Arial Narrow" w:hAnsi="Arial Narrow" w:cs="Arial"/>
          <w:sz w:val="20"/>
          <w:szCs w:val="20"/>
        </w:rPr>
        <w:t xml:space="preserve"> </w:t>
      </w:r>
      <w:r w:rsidRPr="000D7837">
        <w:rPr>
          <w:rFonts w:ascii="Arial Narrow" w:hAnsi="Arial Narrow" w:cs="Arial"/>
          <w:sz w:val="20"/>
          <w:szCs w:val="20"/>
        </w:rPr>
        <w:t xml:space="preserve">between the powers of darkness </w:t>
      </w:r>
      <w:r w:rsidR="000D783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D7837">
        <w:rPr>
          <w:rFonts w:ascii="Arial Narrow" w:hAnsi="Arial Narrow" w:cs="Arial"/>
          <w:sz w:val="20"/>
          <w:szCs w:val="20"/>
        </w:rPr>
        <w:t>and the p</w:t>
      </w:r>
      <w:r w:rsidR="000D7837">
        <w:rPr>
          <w:rFonts w:ascii="Arial Narrow" w:hAnsi="Arial Narrow" w:cs="Arial"/>
          <w:sz w:val="20"/>
          <w:szCs w:val="20"/>
        </w:rPr>
        <w:t xml:space="preserve">owers of the kingdom of light.  </w:t>
      </w:r>
      <w:r w:rsidRPr="000D7837">
        <w:rPr>
          <w:rFonts w:ascii="Arial Narrow" w:hAnsi="Arial Narrow" w:cs="Arial"/>
          <w:sz w:val="20"/>
          <w:szCs w:val="20"/>
        </w:rPr>
        <w:t xml:space="preserve">Many people chose to ignore the reality that a </w:t>
      </w:r>
      <w:r w:rsidR="000D783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war is raging in the unseen </w:t>
      </w:r>
      <w:r w:rsidRPr="000D7837">
        <w:rPr>
          <w:rFonts w:ascii="Arial Narrow" w:hAnsi="Arial Narrow" w:cs="Arial"/>
          <w:sz w:val="20"/>
          <w:szCs w:val="20"/>
        </w:rPr>
        <w:t xml:space="preserve">world and each one of us stands in the middle of the battle </w:t>
      </w:r>
      <w:r w:rsidR="000D783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of good and evil.  </w:t>
      </w:r>
      <w:r w:rsidRPr="000D7837">
        <w:rPr>
          <w:rFonts w:ascii="Arial Narrow" w:hAnsi="Arial Narrow" w:cs="Arial"/>
          <w:sz w:val="20"/>
          <w:szCs w:val="20"/>
        </w:rPr>
        <w:t>This is real.  You must be prepared and equipped for war.</w:t>
      </w:r>
    </w:p>
    <w:p w14:paraId="005175C6" w14:textId="77777777" w:rsidR="00503C5A" w:rsidRPr="000D7837" w:rsidRDefault="00503C5A" w:rsidP="00503C5A">
      <w:pPr>
        <w:tabs>
          <w:tab w:val="left" w:pos="3880"/>
        </w:tabs>
        <w:rPr>
          <w:rFonts w:ascii="Arial Narrow" w:hAnsi="Arial Narrow" w:cs="Arial"/>
          <w:b/>
          <w:sz w:val="20"/>
          <w:szCs w:val="20"/>
        </w:rPr>
      </w:pPr>
      <w:r w:rsidRPr="000D7837">
        <w:rPr>
          <w:rFonts w:ascii="Arial Narrow" w:hAnsi="Arial Narrow" w:cs="Arial"/>
          <w:b/>
          <w:sz w:val="20"/>
          <w:szCs w:val="20"/>
        </w:rPr>
        <w:t>SERMON POINTS:</w:t>
      </w:r>
    </w:p>
    <w:p w14:paraId="501FCA73" w14:textId="77777777" w:rsidR="00503C5A" w:rsidRPr="000D7837" w:rsidRDefault="00503C5A" w:rsidP="00503C5A">
      <w:pPr>
        <w:tabs>
          <w:tab w:val="left" w:pos="3880"/>
        </w:tabs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>How can I be armed and prepared for battle against Satan?</w:t>
      </w:r>
    </w:p>
    <w:p w14:paraId="6EA68D58" w14:textId="77777777" w:rsidR="00503C5A" w:rsidRPr="000D7837" w:rsidRDefault="00503C5A" w:rsidP="00503C5A">
      <w:pPr>
        <w:tabs>
          <w:tab w:val="left" w:pos="3880"/>
        </w:tabs>
        <w:rPr>
          <w:rFonts w:ascii="Arial Narrow" w:hAnsi="Arial Narrow" w:cs="Arial"/>
          <w:b/>
          <w:sz w:val="20"/>
          <w:szCs w:val="20"/>
        </w:rPr>
      </w:pPr>
      <w:r w:rsidRPr="000D7837">
        <w:rPr>
          <w:rFonts w:ascii="Arial Narrow" w:hAnsi="Arial Narrow" w:cs="Arial"/>
          <w:b/>
          <w:sz w:val="20"/>
          <w:szCs w:val="20"/>
        </w:rPr>
        <w:t>Understand your Enemy</w:t>
      </w:r>
    </w:p>
    <w:p w14:paraId="068962F5" w14:textId="4588D011" w:rsidR="00503C5A" w:rsidRPr="000D7837" w:rsidRDefault="00F2671F" w:rsidP="00BD50EE">
      <w:pPr>
        <w:tabs>
          <w:tab w:val="left" w:pos="3880"/>
        </w:tabs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>Satan is strong</w:t>
      </w:r>
      <w:r w:rsidR="00E11A9D" w:rsidRPr="000D7837">
        <w:rPr>
          <w:rFonts w:ascii="Arial Narrow" w:hAnsi="Arial Narrow" w:cs="Arial"/>
          <w:sz w:val="20"/>
          <w:szCs w:val="20"/>
        </w:rPr>
        <w:t>, He ha</w:t>
      </w:r>
      <w:r w:rsidRPr="000D7837">
        <w:rPr>
          <w:rFonts w:ascii="Arial Narrow" w:hAnsi="Arial Narrow" w:cs="Arial"/>
          <w:sz w:val="20"/>
          <w:szCs w:val="20"/>
        </w:rPr>
        <w:t>s an organized army, and</w:t>
      </w:r>
      <w:r w:rsidR="00E11A9D" w:rsidRPr="000D7837">
        <w:rPr>
          <w:rFonts w:ascii="Arial Narrow" w:hAnsi="Arial Narrow" w:cs="Arial"/>
          <w:sz w:val="20"/>
          <w:szCs w:val="20"/>
        </w:rPr>
        <w:t xml:space="preserve"> His </w:t>
      </w:r>
      <w:r w:rsidRPr="000D7837">
        <w:rPr>
          <w:rFonts w:ascii="Arial Narrow" w:hAnsi="Arial Narrow" w:cs="Arial"/>
          <w:sz w:val="20"/>
          <w:szCs w:val="20"/>
        </w:rPr>
        <w:t>tactics are ruthless and evil.</w:t>
      </w:r>
    </w:p>
    <w:p w14:paraId="5FA5F963" w14:textId="77777777" w:rsidR="00503C5A" w:rsidRPr="000D7837" w:rsidRDefault="00503C5A" w:rsidP="00503C5A">
      <w:pPr>
        <w:tabs>
          <w:tab w:val="left" w:pos="3880"/>
        </w:tabs>
        <w:rPr>
          <w:rFonts w:ascii="Arial Narrow" w:hAnsi="Arial Narrow" w:cs="Arial"/>
          <w:b/>
          <w:sz w:val="20"/>
          <w:szCs w:val="20"/>
        </w:rPr>
      </w:pPr>
      <w:r w:rsidRPr="000D7837">
        <w:rPr>
          <w:rFonts w:ascii="Arial Narrow" w:hAnsi="Arial Narrow" w:cs="Arial"/>
          <w:b/>
          <w:sz w:val="20"/>
          <w:szCs w:val="20"/>
        </w:rPr>
        <w:t>Understand your Leader</w:t>
      </w:r>
    </w:p>
    <w:p w14:paraId="7D5D477E" w14:textId="3C24C7A9" w:rsidR="00503C5A" w:rsidRPr="000D7837" w:rsidRDefault="00BD50EE" w:rsidP="00BD50EE">
      <w:pPr>
        <w:tabs>
          <w:tab w:val="left" w:pos="3880"/>
        </w:tabs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 xml:space="preserve">Christ is </w:t>
      </w:r>
      <w:r w:rsidR="00F2671F" w:rsidRPr="000D7837">
        <w:rPr>
          <w:rFonts w:ascii="Arial Narrow" w:hAnsi="Arial Narrow" w:cs="Arial"/>
          <w:sz w:val="20"/>
          <w:szCs w:val="20"/>
        </w:rPr>
        <w:t xml:space="preserve">stronger </w:t>
      </w:r>
      <w:r w:rsidR="00503C5A" w:rsidRPr="000D7837">
        <w:rPr>
          <w:rFonts w:ascii="Arial Narrow" w:hAnsi="Arial Narrow" w:cs="Arial"/>
          <w:sz w:val="20"/>
          <w:szCs w:val="20"/>
        </w:rPr>
        <w:t>t</w:t>
      </w:r>
      <w:r w:rsidR="00F2671F" w:rsidRPr="000D7837">
        <w:rPr>
          <w:rFonts w:ascii="Arial Narrow" w:hAnsi="Arial Narrow" w:cs="Arial"/>
          <w:sz w:val="20"/>
          <w:szCs w:val="20"/>
        </w:rPr>
        <w:t xml:space="preserve">han Satan, Christ </w:t>
      </w:r>
      <w:r w:rsidR="000D7837" w:rsidRPr="000D7837">
        <w:rPr>
          <w:rFonts w:ascii="Arial Narrow" w:hAnsi="Arial Narrow" w:cs="Arial"/>
          <w:sz w:val="20"/>
          <w:szCs w:val="20"/>
        </w:rPr>
        <w:t>provides armor</w:t>
      </w:r>
      <w:r w:rsidR="00F2671F" w:rsidRPr="000D7837">
        <w:rPr>
          <w:rFonts w:ascii="Arial Narrow" w:hAnsi="Arial Narrow" w:cs="Arial"/>
          <w:sz w:val="20"/>
          <w:szCs w:val="20"/>
        </w:rPr>
        <w:t xml:space="preserve"> </w:t>
      </w:r>
      <w:r w:rsidR="00E11A9D" w:rsidRPr="000D7837">
        <w:rPr>
          <w:rFonts w:ascii="Arial Narrow" w:hAnsi="Arial Narrow" w:cs="Arial"/>
          <w:sz w:val="20"/>
          <w:szCs w:val="20"/>
        </w:rPr>
        <w:t>to win t</w:t>
      </w:r>
      <w:r w:rsidR="000D7837">
        <w:rPr>
          <w:rFonts w:ascii="Arial Narrow" w:hAnsi="Arial Narrow" w:cs="Arial"/>
          <w:sz w:val="20"/>
          <w:szCs w:val="20"/>
        </w:rPr>
        <w:t>he war</w:t>
      </w:r>
      <w:proofErr w:type="gramStart"/>
      <w:r w:rsidR="000D7837">
        <w:rPr>
          <w:rFonts w:ascii="Arial Narrow" w:hAnsi="Arial Narrow" w:cs="Arial"/>
          <w:sz w:val="20"/>
          <w:szCs w:val="20"/>
        </w:rPr>
        <w:t xml:space="preserve">, </w:t>
      </w:r>
      <w:r w:rsidR="000D7837" w:rsidRPr="000D7837">
        <w:rPr>
          <w:rFonts w:ascii="Arial Narrow" w:hAnsi="Arial Narrow" w:cs="Arial"/>
          <w:sz w:val="20"/>
          <w:szCs w:val="20"/>
        </w:rPr>
        <w:t>the armor</w:t>
      </w:r>
      <w:r w:rsidR="00F2671F" w:rsidRPr="000D7837">
        <w:rPr>
          <w:rFonts w:ascii="Arial Narrow" w:hAnsi="Arial Narrow" w:cs="Arial"/>
          <w:sz w:val="20"/>
          <w:szCs w:val="20"/>
        </w:rPr>
        <w:t xml:space="preserve"> helps you </w:t>
      </w:r>
      <w:r w:rsidR="000D783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End"/>
      <w:r w:rsidR="000D7837">
        <w:rPr>
          <w:rFonts w:ascii="Arial Narrow" w:hAnsi="Arial Narrow" w:cs="Arial"/>
          <w:sz w:val="20"/>
          <w:szCs w:val="20"/>
        </w:rPr>
        <w:t xml:space="preserve"> </w:t>
      </w:r>
      <w:r w:rsidR="00F2671F" w:rsidRPr="000D7837">
        <w:rPr>
          <w:rFonts w:ascii="Arial Narrow" w:hAnsi="Arial Narrow" w:cs="Arial"/>
          <w:sz w:val="20"/>
          <w:szCs w:val="20"/>
        </w:rPr>
        <w:t xml:space="preserve">overcome </w:t>
      </w:r>
      <w:r w:rsidR="00503C5A" w:rsidRPr="000D7837">
        <w:rPr>
          <w:rFonts w:ascii="Arial Narrow" w:hAnsi="Arial Narrow" w:cs="Arial"/>
          <w:sz w:val="20"/>
          <w:szCs w:val="20"/>
        </w:rPr>
        <w:t>attacks</w:t>
      </w:r>
      <w:r w:rsidR="00E11A9D" w:rsidRPr="000D7837">
        <w:rPr>
          <w:rFonts w:ascii="Arial Narrow" w:hAnsi="Arial Narrow" w:cs="Arial"/>
          <w:sz w:val="20"/>
          <w:szCs w:val="20"/>
        </w:rPr>
        <w:t>.</w:t>
      </w:r>
    </w:p>
    <w:p w14:paraId="7FA7C019" w14:textId="740DFD8A" w:rsidR="00F2671F" w:rsidRPr="000D7837" w:rsidRDefault="00F2671F" w:rsidP="00F2671F">
      <w:pPr>
        <w:tabs>
          <w:tab w:val="left" w:pos="3880"/>
        </w:tabs>
        <w:rPr>
          <w:rFonts w:ascii="Arial Narrow" w:hAnsi="Arial Narrow" w:cs="Arial"/>
          <w:b/>
          <w:sz w:val="20"/>
          <w:szCs w:val="20"/>
        </w:rPr>
      </w:pPr>
      <w:r w:rsidRPr="000D7837">
        <w:rPr>
          <w:rFonts w:ascii="Arial Narrow" w:hAnsi="Arial Narrow" w:cs="Arial"/>
          <w:b/>
          <w:sz w:val="20"/>
          <w:szCs w:val="20"/>
        </w:rPr>
        <w:t>Understand you Armor</w:t>
      </w:r>
    </w:p>
    <w:p w14:paraId="509B6211" w14:textId="3D6AD7E0" w:rsidR="00F2671F" w:rsidRPr="000D7837" w:rsidRDefault="00BD50EE" w:rsidP="00BD50EE">
      <w:pPr>
        <w:tabs>
          <w:tab w:val="left" w:pos="3880"/>
        </w:tabs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>Belt of truth _______________________________________________________________</w:t>
      </w:r>
    </w:p>
    <w:p w14:paraId="2A071258" w14:textId="4B3EA5C8" w:rsidR="00BD50EE" w:rsidRPr="000D7837" w:rsidRDefault="00BD50EE" w:rsidP="00BD50EE">
      <w:pPr>
        <w:tabs>
          <w:tab w:val="left" w:pos="3880"/>
        </w:tabs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>Body armor of righteousness ________________________________________________</w:t>
      </w:r>
    </w:p>
    <w:p w14:paraId="46E88DA2" w14:textId="08C07C3D" w:rsidR="00BD50EE" w:rsidRPr="000D7837" w:rsidRDefault="00BD50EE" w:rsidP="00BD50EE">
      <w:pPr>
        <w:tabs>
          <w:tab w:val="left" w:pos="3880"/>
        </w:tabs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>Shoes of peace ____________________________________________________________</w:t>
      </w:r>
    </w:p>
    <w:p w14:paraId="628E50D9" w14:textId="2CBD4C22" w:rsidR="00BD50EE" w:rsidRPr="000D7837" w:rsidRDefault="00BD50EE" w:rsidP="00BD50EE">
      <w:pPr>
        <w:tabs>
          <w:tab w:val="left" w:pos="3880"/>
        </w:tabs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>Shield of faith _____________________________________________________________</w:t>
      </w:r>
    </w:p>
    <w:p w14:paraId="5B6AD6BF" w14:textId="2D2E22E9" w:rsidR="00BD50EE" w:rsidRPr="000D7837" w:rsidRDefault="00BD50EE" w:rsidP="00BD50EE">
      <w:pPr>
        <w:tabs>
          <w:tab w:val="left" w:pos="3880"/>
        </w:tabs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>Helmet of salvation ________________________________________________________</w:t>
      </w:r>
    </w:p>
    <w:p w14:paraId="751E79A8" w14:textId="5DFE084E" w:rsidR="00BD50EE" w:rsidRPr="000D7837" w:rsidRDefault="00BD50EE" w:rsidP="00BD50EE">
      <w:pPr>
        <w:tabs>
          <w:tab w:val="left" w:pos="3880"/>
        </w:tabs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>Power of Prayer ___________________________________________________________</w:t>
      </w:r>
    </w:p>
    <w:p w14:paraId="5D0F667A" w14:textId="77777777" w:rsidR="00503C5A" w:rsidRPr="000D7837" w:rsidRDefault="00503C5A" w:rsidP="000D7837">
      <w:pPr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b/>
          <w:sz w:val="20"/>
          <w:szCs w:val="20"/>
        </w:rPr>
        <w:t>NEXT STEPS:</w:t>
      </w:r>
    </w:p>
    <w:p w14:paraId="32DB2D50" w14:textId="77777777" w:rsidR="00503C5A" w:rsidRPr="000D7837" w:rsidRDefault="00503C5A" w:rsidP="000D7837">
      <w:pPr>
        <w:pStyle w:val="ListParagraph"/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 xml:space="preserve">Read the book </w:t>
      </w:r>
      <w:r w:rsidRPr="000D7837">
        <w:rPr>
          <w:rFonts w:ascii="Arial Narrow" w:hAnsi="Arial Narrow" w:cs="Arial"/>
          <w:i/>
          <w:sz w:val="20"/>
          <w:szCs w:val="20"/>
        </w:rPr>
        <w:t>The Bait of Satan</w:t>
      </w:r>
      <w:r w:rsidRPr="000D7837">
        <w:rPr>
          <w:rFonts w:ascii="Arial Narrow" w:hAnsi="Arial Narrow" w:cs="Arial"/>
          <w:sz w:val="20"/>
          <w:szCs w:val="20"/>
        </w:rPr>
        <w:t xml:space="preserve"> by John </w:t>
      </w:r>
      <w:proofErr w:type="spellStart"/>
      <w:r w:rsidRPr="000D7837">
        <w:rPr>
          <w:rFonts w:ascii="Arial Narrow" w:hAnsi="Arial Narrow" w:cs="Arial"/>
          <w:sz w:val="20"/>
          <w:szCs w:val="20"/>
        </w:rPr>
        <w:t>Bevere</w:t>
      </w:r>
      <w:proofErr w:type="spellEnd"/>
      <w:r w:rsidRPr="000D7837">
        <w:rPr>
          <w:rFonts w:ascii="Arial Narrow" w:hAnsi="Arial Narrow" w:cs="Arial"/>
          <w:sz w:val="20"/>
          <w:szCs w:val="20"/>
        </w:rPr>
        <w:t>.</w:t>
      </w:r>
    </w:p>
    <w:p w14:paraId="1D662B7C" w14:textId="77777777" w:rsidR="00503C5A" w:rsidRPr="000D7837" w:rsidRDefault="00503C5A" w:rsidP="000D7837">
      <w:pPr>
        <w:pStyle w:val="ListParagraph"/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 xml:space="preserve">Read the book </w:t>
      </w:r>
      <w:r w:rsidRPr="000D7837">
        <w:rPr>
          <w:rFonts w:ascii="Arial Narrow" w:hAnsi="Arial Narrow" w:cs="Arial"/>
          <w:i/>
          <w:sz w:val="20"/>
          <w:szCs w:val="20"/>
        </w:rPr>
        <w:t>Victory in Spiritual Warfare</w:t>
      </w:r>
      <w:r w:rsidRPr="000D7837">
        <w:rPr>
          <w:rFonts w:ascii="Arial Narrow" w:hAnsi="Arial Narrow" w:cs="Arial"/>
          <w:sz w:val="20"/>
          <w:szCs w:val="20"/>
        </w:rPr>
        <w:t xml:space="preserve"> by Tony Evans.</w:t>
      </w:r>
    </w:p>
    <w:p w14:paraId="2EDDD168" w14:textId="387E6792" w:rsidR="00637DFB" w:rsidRPr="000D7837" w:rsidRDefault="00503C5A" w:rsidP="000D7837">
      <w:pPr>
        <w:pStyle w:val="ListParagraph"/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0D7837">
        <w:rPr>
          <w:rFonts w:ascii="Arial Narrow" w:hAnsi="Arial Narrow" w:cs="Arial"/>
          <w:sz w:val="20"/>
          <w:szCs w:val="20"/>
        </w:rPr>
        <w:t>Before you get out of bed each morning, read aloud Ephesians 6:10-17 so you can arm</w:t>
      </w:r>
      <w:r w:rsidR="000D783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0D7837">
        <w:rPr>
          <w:rFonts w:ascii="Arial Narrow" w:hAnsi="Arial Narrow" w:cs="Arial"/>
          <w:sz w:val="20"/>
          <w:szCs w:val="20"/>
        </w:rPr>
        <w:t xml:space="preserve"> yourself for the day’s battle</w:t>
      </w:r>
    </w:p>
    <w:sectPr w:rsidR="00637DFB" w:rsidRPr="000D7837" w:rsidSect="00B062C9">
      <w:pgSz w:w="15840" w:h="12240" w:orient="landscape"/>
      <w:pgMar w:top="540" w:right="720" w:bottom="720" w:left="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B7C8" w14:textId="77777777" w:rsidR="00BE21BC" w:rsidRDefault="00BE21BC">
      <w:pPr>
        <w:spacing w:after="0" w:line="240" w:lineRule="auto"/>
      </w:pPr>
      <w:r>
        <w:separator/>
      </w:r>
    </w:p>
  </w:endnote>
  <w:endnote w:type="continuationSeparator" w:id="0">
    <w:p w14:paraId="1D746E49" w14:textId="77777777" w:rsidR="00BE21BC" w:rsidRDefault="00BE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12EE8" w14:textId="77777777" w:rsidR="00BE21BC" w:rsidRDefault="00BE21BC">
      <w:pPr>
        <w:spacing w:after="0" w:line="240" w:lineRule="auto"/>
      </w:pPr>
      <w:r>
        <w:separator/>
      </w:r>
    </w:p>
  </w:footnote>
  <w:footnote w:type="continuationSeparator" w:id="0">
    <w:p w14:paraId="107C256A" w14:textId="77777777" w:rsidR="00BE21BC" w:rsidRDefault="00BE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7579"/>
    <w:multiLevelType w:val="hybridMultilevel"/>
    <w:tmpl w:val="7FBCD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2787E"/>
    <w:multiLevelType w:val="hybridMultilevel"/>
    <w:tmpl w:val="95AC8470"/>
    <w:lvl w:ilvl="0" w:tplc="B8DA0FFC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B50DF"/>
    <w:multiLevelType w:val="hybridMultilevel"/>
    <w:tmpl w:val="2F52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1687"/>
    <w:multiLevelType w:val="hybridMultilevel"/>
    <w:tmpl w:val="7A8C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74BA"/>
    <w:multiLevelType w:val="hybridMultilevel"/>
    <w:tmpl w:val="F18E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03BA0"/>
    <w:multiLevelType w:val="hybridMultilevel"/>
    <w:tmpl w:val="1DA4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67BB0"/>
    <w:multiLevelType w:val="hybridMultilevel"/>
    <w:tmpl w:val="782480DC"/>
    <w:lvl w:ilvl="0" w:tplc="AF062FA6">
      <w:start w:val="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2"/>
    <w:rsid w:val="00073A8B"/>
    <w:rsid w:val="0009538A"/>
    <w:rsid w:val="000D346D"/>
    <w:rsid w:val="000D7837"/>
    <w:rsid w:val="00170719"/>
    <w:rsid w:val="001A58F9"/>
    <w:rsid w:val="001F09FE"/>
    <w:rsid w:val="002325BC"/>
    <w:rsid w:val="00237FC2"/>
    <w:rsid w:val="002E61EC"/>
    <w:rsid w:val="0037174A"/>
    <w:rsid w:val="00371B27"/>
    <w:rsid w:val="003C4FF3"/>
    <w:rsid w:val="003C6AC3"/>
    <w:rsid w:val="003F2E61"/>
    <w:rsid w:val="004467C1"/>
    <w:rsid w:val="004A3F51"/>
    <w:rsid w:val="004F0A2D"/>
    <w:rsid w:val="00503C5A"/>
    <w:rsid w:val="00524567"/>
    <w:rsid w:val="005429CD"/>
    <w:rsid w:val="00573575"/>
    <w:rsid w:val="005B21CE"/>
    <w:rsid w:val="005D695D"/>
    <w:rsid w:val="00637DFB"/>
    <w:rsid w:val="00645384"/>
    <w:rsid w:val="00677C62"/>
    <w:rsid w:val="00682A2F"/>
    <w:rsid w:val="006E24A2"/>
    <w:rsid w:val="007205F9"/>
    <w:rsid w:val="007536CC"/>
    <w:rsid w:val="00785AD4"/>
    <w:rsid w:val="00787AFC"/>
    <w:rsid w:val="007D793C"/>
    <w:rsid w:val="00834B26"/>
    <w:rsid w:val="00864DFC"/>
    <w:rsid w:val="008D2140"/>
    <w:rsid w:val="0094034B"/>
    <w:rsid w:val="00950EA1"/>
    <w:rsid w:val="0098295E"/>
    <w:rsid w:val="00A70FEF"/>
    <w:rsid w:val="00B062C9"/>
    <w:rsid w:val="00B41632"/>
    <w:rsid w:val="00B62952"/>
    <w:rsid w:val="00BD50EE"/>
    <w:rsid w:val="00BE21BC"/>
    <w:rsid w:val="00BE49B2"/>
    <w:rsid w:val="00C01419"/>
    <w:rsid w:val="00D168B2"/>
    <w:rsid w:val="00D272E3"/>
    <w:rsid w:val="00DD169E"/>
    <w:rsid w:val="00E11A9D"/>
    <w:rsid w:val="00E27014"/>
    <w:rsid w:val="00EF56D0"/>
    <w:rsid w:val="00F2671F"/>
    <w:rsid w:val="00F603E5"/>
    <w:rsid w:val="00F750F1"/>
    <w:rsid w:val="00F86138"/>
    <w:rsid w:val="00FB223D"/>
    <w:rsid w:val="00FB22BC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62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B5986-87F5-42FD-84E8-5C703553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Savage</dc:creator>
  <cp:lastModifiedBy>Marcia</cp:lastModifiedBy>
  <cp:revision>2</cp:revision>
  <cp:lastPrinted>2016-08-31T19:09:00Z</cp:lastPrinted>
  <dcterms:created xsi:type="dcterms:W3CDTF">2016-08-31T19:15:00Z</dcterms:created>
  <dcterms:modified xsi:type="dcterms:W3CDTF">2016-08-31T19:15:00Z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