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3E6E" w14:textId="7E904393" w:rsidR="000D346D" w:rsidRDefault="008379A3" w:rsidP="000D346D">
      <w:pPr>
        <w:pStyle w:val="Title"/>
        <w:rPr>
          <w:color w:val="auto"/>
        </w:rPr>
      </w:pPr>
      <w:bookmarkStart w:id="0" w:name="_GoBack"/>
      <w:bookmarkEnd w:id="0"/>
      <w:r>
        <w:rPr>
          <w:color w:val="auto"/>
        </w:rPr>
        <w:t>5 Ways to give thanks</w:t>
      </w:r>
    </w:p>
    <w:p w14:paraId="60F7B673" w14:textId="649E0B3B" w:rsidR="000D346D" w:rsidRPr="000D346D" w:rsidRDefault="008379A3" w:rsidP="000D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27</w:t>
      </w:r>
      <w:r w:rsidR="000D346D" w:rsidRPr="000D346D">
        <w:rPr>
          <w:b/>
          <w:sz w:val="24"/>
          <w:szCs w:val="24"/>
        </w:rPr>
        <w:t>, 2016</w:t>
      </w:r>
    </w:p>
    <w:p w14:paraId="5D42F2A0" w14:textId="77777777" w:rsidR="008506ED" w:rsidRDefault="00573575" w:rsidP="008506E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PASSAGE</w:t>
      </w:r>
      <w:r w:rsidR="004C4201">
        <w:rPr>
          <w:b/>
          <w:sz w:val="24"/>
          <w:szCs w:val="24"/>
        </w:rPr>
        <w:t>S</w:t>
      </w:r>
      <w:r w:rsidR="008379A3">
        <w:rPr>
          <w:b/>
          <w:sz w:val="24"/>
          <w:szCs w:val="24"/>
        </w:rPr>
        <w:t xml:space="preserve">: </w:t>
      </w:r>
    </w:p>
    <w:p w14:paraId="4984530A" w14:textId="317B2B90" w:rsidR="008506ED" w:rsidRPr="008506ED" w:rsidRDefault="006E5DA3" w:rsidP="008506ED">
      <w:pPr>
        <w:rPr>
          <w:b/>
          <w:i/>
          <w:sz w:val="24"/>
          <w:szCs w:val="24"/>
        </w:rPr>
      </w:pPr>
      <w:r w:rsidRPr="008506ED">
        <w:rPr>
          <w:sz w:val="24"/>
          <w:szCs w:val="24"/>
        </w:rPr>
        <w:t>Ephesians 5:4, Philippians 2:14</w:t>
      </w:r>
      <w:r w:rsidR="008506ED" w:rsidRPr="008506ED">
        <w:rPr>
          <w:sz w:val="24"/>
          <w:szCs w:val="24"/>
        </w:rPr>
        <w:t>, Psalm 30:4, Colossians 3:16, Psalm 28:7, 2 Corinthians 9:11-12, Psalm 116:17, 1 Thessalonians 5:18, 1 Timothy 4:4, Psalm 119:62, 1 Timothy 2:1-2, Philippians 4:6, Colossians 2:7</w:t>
      </w:r>
    </w:p>
    <w:p w14:paraId="01229409" w14:textId="6C62D09E" w:rsidR="00783EAF" w:rsidRDefault="00783EAF" w:rsidP="00783EAF">
      <w:pPr>
        <w:tabs>
          <w:tab w:val="left" w:pos="3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BIG IDEA:</w:t>
      </w:r>
    </w:p>
    <w:p w14:paraId="25EA3E34" w14:textId="18CC0F99" w:rsidR="008506ED" w:rsidRPr="00215EEA" w:rsidRDefault="00215EEA" w:rsidP="00783EAF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Throughout scripture we are called to give thanks to God in every circumstance</w:t>
      </w:r>
      <w:r w:rsidR="005749BA">
        <w:rPr>
          <w:sz w:val="24"/>
          <w:szCs w:val="24"/>
        </w:rPr>
        <w:t>.  Even when life gets hard and circumstances weigh us down, we are to praise the Lord for who He is and all He has down for us.  How can I give thanks in every situation?</w:t>
      </w:r>
    </w:p>
    <w:p w14:paraId="5D5A4F31" w14:textId="0A76C43D" w:rsidR="00716547" w:rsidRDefault="00783EAF" w:rsidP="006E5DA3">
      <w:pPr>
        <w:tabs>
          <w:tab w:val="left" w:pos="3880"/>
        </w:tabs>
        <w:rPr>
          <w:sz w:val="24"/>
          <w:szCs w:val="24"/>
        </w:rPr>
      </w:pPr>
      <w:r>
        <w:rPr>
          <w:b/>
          <w:sz w:val="24"/>
          <w:szCs w:val="24"/>
        </w:rPr>
        <w:t>SERMON POINTS:</w:t>
      </w:r>
      <w:r w:rsidR="006E5DA3">
        <w:rPr>
          <w:sz w:val="24"/>
          <w:szCs w:val="24"/>
        </w:rPr>
        <w:t xml:space="preserve"> </w:t>
      </w:r>
    </w:p>
    <w:p w14:paraId="09530977" w14:textId="756A3CF7" w:rsidR="006E5DA3" w:rsidRDefault="006E5DA3" w:rsidP="006E5DA3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I can give thanks with:</w:t>
      </w:r>
    </w:p>
    <w:p w14:paraId="428EF969" w14:textId="77777777" w:rsidR="00DD56C1" w:rsidRDefault="00DD56C1" w:rsidP="00DD56C1">
      <w:pPr>
        <w:pStyle w:val="ListParagraph"/>
        <w:numPr>
          <w:ilvl w:val="0"/>
          <w:numId w:val="13"/>
        </w:num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 xml:space="preserve">The ________________ I _________________ </w:t>
      </w:r>
    </w:p>
    <w:p w14:paraId="07B1D4A8" w14:textId="7642EF2C" w:rsidR="006E5DA3" w:rsidRPr="00DD56C1" w:rsidRDefault="006E5DA3" w:rsidP="00DD56C1">
      <w:pPr>
        <w:pStyle w:val="ListParagraph"/>
        <w:tabs>
          <w:tab w:val="left" w:pos="3880"/>
        </w:tabs>
        <w:rPr>
          <w:i/>
          <w:sz w:val="24"/>
          <w:szCs w:val="24"/>
        </w:rPr>
      </w:pPr>
      <w:r w:rsidRPr="00DD56C1">
        <w:rPr>
          <w:i/>
          <w:sz w:val="24"/>
          <w:szCs w:val="24"/>
        </w:rPr>
        <w:t xml:space="preserve">Ephesians 5:4, Philippians 2:14 </w:t>
      </w:r>
    </w:p>
    <w:p w14:paraId="00DE51A4" w14:textId="77777777" w:rsidR="00DD56C1" w:rsidRPr="00DD56C1" w:rsidRDefault="00DD56C1" w:rsidP="00DD56C1">
      <w:pPr>
        <w:pStyle w:val="ListParagraph"/>
        <w:tabs>
          <w:tab w:val="left" w:pos="3880"/>
        </w:tabs>
        <w:rPr>
          <w:sz w:val="24"/>
          <w:szCs w:val="24"/>
        </w:rPr>
      </w:pPr>
    </w:p>
    <w:p w14:paraId="69B17ED0" w14:textId="77777777" w:rsidR="00DD56C1" w:rsidRDefault="006E5DA3" w:rsidP="006E5DA3">
      <w:pPr>
        <w:pStyle w:val="ListParagraph"/>
        <w:numPr>
          <w:ilvl w:val="0"/>
          <w:numId w:val="13"/>
        </w:num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DD56C1">
        <w:rPr>
          <w:sz w:val="24"/>
          <w:szCs w:val="24"/>
        </w:rPr>
        <w:t>he ________________ I _________________</w:t>
      </w:r>
      <w:r>
        <w:rPr>
          <w:sz w:val="24"/>
          <w:szCs w:val="24"/>
        </w:rPr>
        <w:t xml:space="preserve"> </w:t>
      </w:r>
    </w:p>
    <w:p w14:paraId="3CCBC538" w14:textId="6BEEAE5B" w:rsidR="006E5DA3" w:rsidRPr="00DD56C1" w:rsidRDefault="006E5DA3" w:rsidP="00DD56C1">
      <w:pPr>
        <w:pStyle w:val="ListParagraph"/>
        <w:tabs>
          <w:tab w:val="left" w:pos="3880"/>
        </w:tabs>
        <w:rPr>
          <w:i/>
          <w:sz w:val="24"/>
          <w:szCs w:val="24"/>
        </w:rPr>
      </w:pPr>
      <w:r w:rsidRPr="00DD56C1">
        <w:rPr>
          <w:i/>
          <w:sz w:val="24"/>
          <w:szCs w:val="24"/>
        </w:rPr>
        <w:t>Psalm 30:4, Colossians 3:16, Psalm 28:7</w:t>
      </w:r>
    </w:p>
    <w:p w14:paraId="3EA3D897" w14:textId="77777777" w:rsidR="00DD56C1" w:rsidRDefault="00DD56C1" w:rsidP="00DD56C1">
      <w:pPr>
        <w:pStyle w:val="ListParagraph"/>
        <w:tabs>
          <w:tab w:val="left" w:pos="3880"/>
        </w:tabs>
        <w:rPr>
          <w:sz w:val="24"/>
          <w:szCs w:val="24"/>
        </w:rPr>
      </w:pPr>
    </w:p>
    <w:p w14:paraId="796CDAB3" w14:textId="77777777" w:rsidR="00DD56C1" w:rsidRDefault="00DD56C1" w:rsidP="006E5DA3">
      <w:pPr>
        <w:pStyle w:val="ListParagraph"/>
        <w:numPr>
          <w:ilvl w:val="0"/>
          <w:numId w:val="13"/>
        </w:num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The ________________ I _________________</w:t>
      </w:r>
      <w:r w:rsidR="006E5DA3">
        <w:rPr>
          <w:sz w:val="24"/>
          <w:szCs w:val="24"/>
        </w:rPr>
        <w:t xml:space="preserve"> </w:t>
      </w:r>
    </w:p>
    <w:p w14:paraId="2AD2AEB8" w14:textId="133E801B" w:rsidR="006E5DA3" w:rsidRPr="00DD56C1" w:rsidRDefault="00DD56C1" w:rsidP="00DD56C1">
      <w:pPr>
        <w:pStyle w:val="ListParagraph"/>
        <w:tabs>
          <w:tab w:val="left" w:pos="3880"/>
        </w:tabs>
        <w:rPr>
          <w:i/>
          <w:sz w:val="24"/>
          <w:szCs w:val="24"/>
        </w:rPr>
      </w:pPr>
      <w:r w:rsidRPr="00DD56C1">
        <w:rPr>
          <w:i/>
          <w:sz w:val="24"/>
          <w:szCs w:val="24"/>
        </w:rPr>
        <w:t>2 Corinthians 9:11-12, Psalm 116:</w:t>
      </w:r>
      <w:r w:rsidR="008506ED">
        <w:rPr>
          <w:i/>
          <w:sz w:val="24"/>
          <w:szCs w:val="24"/>
        </w:rPr>
        <w:t>1</w:t>
      </w:r>
      <w:r w:rsidRPr="00DD56C1">
        <w:rPr>
          <w:i/>
          <w:sz w:val="24"/>
          <w:szCs w:val="24"/>
        </w:rPr>
        <w:t>7</w:t>
      </w:r>
    </w:p>
    <w:p w14:paraId="051E8C8D" w14:textId="77777777" w:rsidR="00DD56C1" w:rsidRDefault="00DD56C1" w:rsidP="00DD56C1">
      <w:pPr>
        <w:pStyle w:val="ListParagraph"/>
        <w:tabs>
          <w:tab w:val="left" w:pos="3880"/>
        </w:tabs>
        <w:rPr>
          <w:sz w:val="24"/>
          <w:szCs w:val="24"/>
        </w:rPr>
      </w:pPr>
    </w:p>
    <w:p w14:paraId="02F73E74" w14:textId="77777777" w:rsidR="00DD56C1" w:rsidRDefault="00DD56C1" w:rsidP="006E5DA3">
      <w:pPr>
        <w:pStyle w:val="ListParagraph"/>
        <w:numPr>
          <w:ilvl w:val="0"/>
          <w:numId w:val="13"/>
        </w:num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The ________________ I _________________</w:t>
      </w:r>
      <w:r w:rsidR="006E5DA3">
        <w:rPr>
          <w:sz w:val="24"/>
          <w:szCs w:val="24"/>
        </w:rPr>
        <w:t xml:space="preserve"> </w:t>
      </w:r>
    </w:p>
    <w:p w14:paraId="081556BE" w14:textId="0002B340" w:rsidR="006E5DA3" w:rsidRPr="00DD56C1" w:rsidRDefault="00DD56C1" w:rsidP="00DD56C1">
      <w:pPr>
        <w:pStyle w:val="ListParagraph"/>
        <w:tabs>
          <w:tab w:val="left" w:pos="3880"/>
        </w:tabs>
        <w:rPr>
          <w:i/>
          <w:sz w:val="24"/>
          <w:szCs w:val="24"/>
        </w:rPr>
      </w:pPr>
      <w:r w:rsidRPr="00DD56C1">
        <w:rPr>
          <w:i/>
          <w:sz w:val="24"/>
          <w:szCs w:val="24"/>
        </w:rPr>
        <w:t>1 Thessalonians 5:18, 1 Timothy 4:4, Psalm 119:62</w:t>
      </w:r>
    </w:p>
    <w:p w14:paraId="02A3504E" w14:textId="77777777" w:rsidR="00DD56C1" w:rsidRDefault="00DD56C1" w:rsidP="00DD56C1">
      <w:pPr>
        <w:pStyle w:val="ListParagraph"/>
        <w:tabs>
          <w:tab w:val="left" w:pos="3880"/>
        </w:tabs>
        <w:rPr>
          <w:sz w:val="24"/>
          <w:szCs w:val="24"/>
        </w:rPr>
      </w:pPr>
    </w:p>
    <w:p w14:paraId="3FC150BB" w14:textId="77777777" w:rsidR="00DD56C1" w:rsidRDefault="00DD56C1" w:rsidP="006E5DA3">
      <w:pPr>
        <w:pStyle w:val="ListParagraph"/>
        <w:numPr>
          <w:ilvl w:val="0"/>
          <w:numId w:val="13"/>
        </w:num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>The ________________ I _________________</w:t>
      </w:r>
      <w:r w:rsidR="006E5DA3">
        <w:rPr>
          <w:sz w:val="24"/>
          <w:szCs w:val="24"/>
        </w:rPr>
        <w:t xml:space="preserve"> </w:t>
      </w:r>
    </w:p>
    <w:p w14:paraId="29D99880" w14:textId="13115F87" w:rsidR="006E5DA3" w:rsidRPr="005749BA" w:rsidRDefault="00DD56C1" w:rsidP="005749BA">
      <w:pPr>
        <w:pStyle w:val="ListParagraph"/>
        <w:tabs>
          <w:tab w:val="left" w:pos="3880"/>
        </w:tabs>
        <w:rPr>
          <w:i/>
          <w:sz w:val="24"/>
          <w:szCs w:val="24"/>
        </w:rPr>
      </w:pPr>
      <w:proofErr w:type="gramStart"/>
      <w:r w:rsidRPr="00DD56C1">
        <w:rPr>
          <w:i/>
          <w:sz w:val="24"/>
          <w:szCs w:val="24"/>
        </w:rPr>
        <w:t>1 Timothy</w:t>
      </w:r>
      <w:proofErr w:type="gramEnd"/>
      <w:r w:rsidRPr="00DD56C1">
        <w:rPr>
          <w:i/>
          <w:sz w:val="24"/>
          <w:szCs w:val="24"/>
        </w:rPr>
        <w:t xml:space="preserve"> 2:1-2, Philippians 4:6, Colossians 2:7</w:t>
      </w:r>
    </w:p>
    <w:p w14:paraId="2F3CE13B" w14:textId="77777777" w:rsidR="00783EAF" w:rsidRPr="00BB7E3F" w:rsidRDefault="00783EAF" w:rsidP="00783EAF">
      <w:pPr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14:paraId="31B1D553" w14:textId="709C2295" w:rsidR="004D3521" w:rsidRDefault="00024D4D" w:rsidP="00CF3E8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am I speaking about other people?  Are my words uplifting and encouraging?</w:t>
      </w:r>
    </w:p>
    <w:p w14:paraId="30E7A93D" w14:textId="10442410" w:rsidR="00024D4D" w:rsidRDefault="008506ED" w:rsidP="00CF3E8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Does giving generously to others bring you joy?  Do you see your giving as a way to give thanksgiving to the Lord?</w:t>
      </w:r>
    </w:p>
    <w:p w14:paraId="2128213A" w14:textId="2C4D955B" w:rsidR="008506ED" w:rsidRPr="00CF3E80" w:rsidRDefault="008506ED" w:rsidP="00CF3E8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Spend at least 30 minutes this week giving thanks to God for all the blessings in your life.</w:t>
      </w:r>
    </w:p>
    <w:sectPr w:rsidR="008506ED" w:rsidRPr="00CF3E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43BB8" w14:textId="77777777" w:rsidR="0069051B" w:rsidRDefault="0069051B">
      <w:pPr>
        <w:spacing w:after="0" w:line="240" w:lineRule="auto"/>
      </w:pPr>
      <w:r>
        <w:separator/>
      </w:r>
    </w:p>
  </w:endnote>
  <w:endnote w:type="continuationSeparator" w:id="0">
    <w:p w14:paraId="491BB737" w14:textId="77777777" w:rsidR="0069051B" w:rsidRDefault="0069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A4D0" w14:textId="77777777" w:rsidR="0069051B" w:rsidRDefault="0069051B">
      <w:pPr>
        <w:spacing w:after="0" w:line="240" w:lineRule="auto"/>
      </w:pPr>
      <w:r>
        <w:separator/>
      </w:r>
    </w:p>
  </w:footnote>
  <w:footnote w:type="continuationSeparator" w:id="0">
    <w:p w14:paraId="11B3A33A" w14:textId="77777777" w:rsidR="0069051B" w:rsidRDefault="0069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FDD"/>
    <w:multiLevelType w:val="hybridMultilevel"/>
    <w:tmpl w:val="E2E0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7579"/>
    <w:multiLevelType w:val="hybridMultilevel"/>
    <w:tmpl w:val="7FBC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787E"/>
    <w:multiLevelType w:val="hybridMultilevel"/>
    <w:tmpl w:val="95AC8470"/>
    <w:lvl w:ilvl="0" w:tplc="B8DA0FF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50DF"/>
    <w:multiLevelType w:val="hybridMultilevel"/>
    <w:tmpl w:val="2F5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1687"/>
    <w:multiLevelType w:val="hybridMultilevel"/>
    <w:tmpl w:val="7A8C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74BA"/>
    <w:multiLevelType w:val="hybridMultilevel"/>
    <w:tmpl w:val="F18E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C6070"/>
    <w:multiLevelType w:val="hybridMultilevel"/>
    <w:tmpl w:val="BB80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3BA0"/>
    <w:multiLevelType w:val="hybridMultilevel"/>
    <w:tmpl w:val="1DA4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3B34"/>
    <w:multiLevelType w:val="hybridMultilevel"/>
    <w:tmpl w:val="249E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67BB0"/>
    <w:multiLevelType w:val="hybridMultilevel"/>
    <w:tmpl w:val="782480DC"/>
    <w:lvl w:ilvl="0" w:tplc="AF062FA6">
      <w:start w:val="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2"/>
    <w:rsid w:val="00024D4D"/>
    <w:rsid w:val="00073A8B"/>
    <w:rsid w:val="0009538A"/>
    <w:rsid w:val="000D346D"/>
    <w:rsid w:val="00170719"/>
    <w:rsid w:val="001A58F9"/>
    <w:rsid w:val="001F09FE"/>
    <w:rsid w:val="00215EEA"/>
    <w:rsid w:val="002325BC"/>
    <w:rsid w:val="00237FC2"/>
    <w:rsid w:val="002E61EC"/>
    <w:rsid w:val="0037174A"/>
    <w:rsid w:val="00371B27"/>
    <w:rsid w:val="003A4338"/>
    <w:rsid w:val="003B30BF"/>
    <w:rsid w:val="003C4FF3"/>
    <w:rsid w:val="003C6AC3"/>
    <w:rsid w:val="003F2E61"/>
    <w:rsid w:val="004467C1"/>
    <w:rsid w:val="004A3F51"/>
    <w:rsid w:val="004B7434"/>
    <w:rsid w:val="004C4201"/>
    <w:rsid w:val="004D3521"/>
    <w:rsid w:val="004F0A2D"/>
    <w:rsid w:val="00503C5A"/>
    <w:rsid w:val="00524567"/>
    <w:rsid w:val="005429CD"/>
    <w:rsid w:val="00573575"/>
    <w:rsid w:val="005749BA"/>
    <w:rsid w:val="005B21CE"/>
    <w:rsid w:val="005D695D"/>
    <w:rsid w:val="00637DFB"/>
    <w:rsid w:val="00645384"/>
    <w:rsid w:val="00677C62"/>
    <w:rsid w:val="00682A2F"/>
    <w:rsid w:val="0069051B"/>
    <w:rsid w:val="006E24A2"/>
    <w:rsid w:val="006E5DA3"/>
    <w:rsid w:val="00716547"/>
    <w:rsid w:val="007205F9"/>
    <w:rsid w:val="007536CC"/>
    <w:rsid w:val="00783EAF"/>
    <w:rsid w:val="00785AD4"/>
    <w:rsid w:val="00787AFC"/>
    <w:rsid w:val="007A4361"/>
    <w:rsid w:val="007B31B3"/>
    <w:rsid w:val="007D1100"/>
    <w:rsid w:val="007D793C"/>
    <w:rsid w:val="00834B26"/>
    <w:rsid w:val="008379A3"/>
    <w:rsid w:val="008506ED"/>
    <w:rsid w:val="00864DFC"/>
    <w:rsid w:val="00882529"/>
    <w:rsid w:val="00885C4B"/>
    <w:rsid w:val="008D2140"/>
    <w:rsid w:val="0094034B"/>
    <w:rsid w:val="00950EA1"/>
    <w:rsid w:val="00980B82"/>
    <w:rsid w:val="0098295E"/>
    <w:rsid w:val="00A44ACE"/>
    <w:rsid w:val="00A70FEF"/>
    <w:rsid w:val="00A75F06"/>
    <w:rsid w:val="00AD0923"/>
    <w:rsid w:val="00B174FD"/>
    <w:rsid w:val="00B41632"/>
    <w:rsid w:val="00B62952"/>
    <w:rsid w:val="00B95071"/>
    <w:rsid w:val="00BD50EE"/>
    <w:rsid w:val="00BE49B2"/>
    <w:rsid w:val="00C01419"/>
    <w:rsid w:val="00CF3E80"/>
    <w:rsid w:val="00D168B2"/>
    <w:rsid w:val="00D272E3"/>
    <w:rsid w:val="00DC7446"/>
    <w:rsid w:val="00DD169E"/>
    <w:rsid w:val="00DD56C1"/>
    <w:rsid w:val="00DE5B20"/>
    <w:rsid w:val="00E11A9D"/>
    <w:rsid w:val="00E27014"/>
    <w:rsid w:val="00EB0B32"/>
    <w:rsid w:val="00EB1375"/>
    <w:rsid w:val="00EB2C39"/>
    <w:rsid w:val="00EF56D0"/>
    <w:rsid w:val="00F2671F"/>
    <w:rsid w:val="00F603E5"/>
    <w:rsid w:val="00F654B8"/>
    <w:rsid w:val="00F750F1"/>
    <w:rsid w:val="00F86138"/>
    <w:rsid w:val="00FB223D"/>
    <w:rsid w:val="00FB22BC"/>
    <w:rsid w:val="00FD630F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2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FFA10-8588-4953-8058-F1E22FC5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Savage</dc:creator>
  <cp:lastModifiedBy>Marcia</cp:lastModifiedBy>
  <cp:revision>2</cp:revision>
  <cp:lastPrinted>2016-09-03T18:36:00Z</cp:lastPrinted>
  <dcterms:created xsi:type="dcterms:W3CDTF">2016-11-23T15:32:00Z</dcterms:created>
  <dcterms:modified xsi:type="dcterms:W3CDTF">2016-11-23T15:32:00Z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