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84C19" w14:textId="105E7C9B" w:rsidR="00AF5282" w:rsidRDefault="00444648" w:rsidP="00AF5282">
      <w:pPr>
        <w:pStyle w:val="Title"/>
        <w:rPr>
          <w:color w:val="auto"/>
        </w:rPr>
      </w:pPr>
      <w:r>
        <w:rPr>
          <w:color w:val="auto"/>
        </w:rPr>
        <w:t>40 Days of prayer</w:t>
      </w:r>
    </w:p>
    <w:p w14:paraId="2D56119B" w14:textId="7020E25C" w:rsidR="00AF5282" w:rsidRPr="00AF5282" w:rsidRDefault="00444648" w:rsidP="00AF5282">
      <w:pPr>
        <w:rPr>
          <w:sz w:val="44"/>
          <w:szCs w:val="44"/>
        </w:rPr>
      </w:pPr>
      <w:r>
        <w:rPr>
          <w:sz w:val="44"/>
          <w:szCs w:val="44"/>
        </w:rPr>
        <w:t>PREPARING FOR SPIRITUAL GROWTH</w:t>
      </w:r>
    </w:p>
    <w:p w14:paraId="60F7B673" w14:textId="6F4B0422" w:rsidR="000D346D" w:rsidRPr="000D346D" w:rsidRDefault="0000084F" w:rsidP="000D346D">
      <w:pPr>
        <w:rPr>
          <w:b/>
          <w:sz w:val="24"/>
          <w:szCs w:val="24"/>
        </w:rPr>
      </w:pPr>
      <w:r>
        <w:rPr>
          <w:b/>
          <w:sz w:val="24"/>
          <w:szCs w:val="24"/>
        </w:rPr>
        <w:t xml:space="preserve">April </w:t>
      </w:r>
      <w:r w:rsidR="00444648">
        <w:rPr>
          <w:b/>
          <w:sz w:val="24"/>
          <w:szCs w:val="24"/>
        </w:rPr>
        <w:t>22</w:t>
      </w:r>
      <w:r w:rsidR="00E80694">
        <w:rPr>
          <w:b/>
          <w:sz w:val="24"/>
          <w:szCs w:val="24"/>
        </w:rPr>
        <w:t>, 201</w:t>
      </w:r>
      <w:r w:rsidR="00AF5282">
        <w:rPr>
          <w:b/>
          <w:sz w:val="24"/>
          <w:szCs w:val="24"/>
        </w:rPr>
        <w:t>8</w:t>
      </w:r>
    </w:p>
    <w:p w14:paraId="4665FE05" w14:textId="6A9B4911" w:rsidR="00AF5282" w:rsidRPr="00444648" w:rsidRDefault="00076559" w:rsidP="00E61B76">
      <w:pPr>
        <w:tabs>
          <w:tab w:val="left" w:pos="3880"/>
        </w:tabs>
        <w:rPr>
          <w:sz w:val="24"/>
          <w:szCs w:val="24"/>
        </w:rPr>
      </w:pPr>
      <w:r w:rsidRPr="00444648">
        <w:rPr>
          <w:b/>
          <w:sz w:val="24"/>
          <w:szCs w:val="24"/>
        </w:rPr>
        <w:t>MAIN PASSAGE</w:t>
      </w:r>
      <w:r w:rsidR="009C7BAA" w:rsidRPr="00444648">
        <w:rPr>
          <w:b/>
          <w:sz w:val="24"/>
          <w:szCs w:val="24"/>
        </w:rPr>
        <w:t>S</w:t>
      </w:r>
      <w:r w:rsidRPr="00444648">
        <w:rPr>
          <w:b/>
          <w:sz w:val="24"/>
          <w:szCs w:val="24"/>
        </w:rPr>
        <w:t>:</w:t>
      </w:r>
      <w:r w:rsidR="00EE0384" w:rsidRPr="00444648">
        <w:rPr>
          <w:b/>
          <w:sz w:val="24"/>
          <w:szCs w:val="24"/>
        </w:rPr>
        <w:t xml:space="preserve">  </w:t>
      </w:r>
      <w:r w:rsidR="00444648" w:rsidRPr="00444648">
        <w:rPr>
          <w:sz w:val="24"/>
          <w:szCs w:val="24"/>
        </w:rPr>
        <w:t xml:space="preserve">Ephesians 4:14 NLT, </w:t>
      </w:r>
      <w:r w:rsidR="00444648" w:rsidRPr="00444648">
        <w:rPr>
          <w:sz w:val="24"/>
          <w:szCs w:val="24"/>
        </w:rPr>
        <w:t xml:space="preserve">Matthew 4:4 NLT, Acts 20:32 NLT, </w:t>
      </w:r>
      <w:r w:rsidR="00444648" w:rsidRPr="00444648">
        <w:rPr>
          <w:sz w:val="24"/>
          <w:szCs w:val="24"/>
        </w:rPr>
        <w:t>John 13:17 GNT, Hebrews 5:14 TLB, 1 Corinthians 9:25 NLT</w:t>
      </w:r>
      <w:r w:rsidR="00444648" w:rsidRPr="00444648">
        <w:rPr>
          <w:sz w:val="24"/>
          <w:szCs w:val="24"/>
        </w:rPr>
        <w:t xml:space="preserve">, </w:t>
      </w:r>
      <w:r w:rsidR="00444648" w:rsidRPr="00444648">
        <w:rPr>
          <w:sz w:val="24"/>
          <w:szCs w:val="24"/>
        </w:rPr>
        <w:t>Romans</w:t>
      </w:r>
      <w:r w:rsidR="00444648" w:rsidRPr="00444648">
        <w:rPr>
          <w:sz w:val="24"/>
          <w:szCs w:val="24"/>
        </w:rPr>
        <w:t xml:space="preserve"> 1:12 NCV, Hebrews 10:24-25 TEV, </w:t>
      </w:r>
      <w:r w:rsidR="00444648" w:rsidRPr="00444648">
        <w:rPr>
          <w:sz w:val="24"/>
          <w:szCs w:val="24"/>
        </w:rPr>
        <w:t xml:space="preserve">Matthew 9:29 NIV, Jeremiah 29:13 MSG, Nehemiah 9:38, </w:t>
      </w:r>
      <w:r w:rsidR="00444648" w:rsidRPr="00444648">
        <w:rPr>
          <w:sz w:val="24"/>
          <w:szCs w:val="24"/>
        </w:rPr>
        <w:t>2 Corinthians 13:9 TLB</w:t>
      </w:r>
    </w:p>
    <w:p w14:paraId="2D3BAC11" w14:textId="77777777" w:rsidR="00444648" w:rsidRDefault="00444648" w:rsidP="00444648">
      <w:pPr>
        <w:tabs>
          <w:tab w:val="left" w:pos="1640"/>
        </w:tabs>
        <w:rPr>
          <w:b/>
          <w:sz w:val="24"/>
          <w:szCs w:val="24"/>
        </w:rPr>
      </w:pPr>
      <w:r>
        <w:rPr>
          <w:b/>
          <w:sz w:val="24"/>
          <w:szCs w:val="24"/>
        </w:rPr>
        <w:t>BIG IDEA:</w:t>
      </w:r>
      <w:r>
        <w:rPr>
          <w:b/>
          <w:sz w:val="24"/>
          <w:szCs w:val="24"/>
        </w:rPr>
        <w:tab/>
      </w:r>
    </w:p>
    <w:p w14:paraId="6544DE91" w14:textId="3A6C0AB0" w:rsidR="00444648" w:rsidRPr="00D36D76" w:rsidRDefault="00444648" w:rsidP="00444648">
      <w:pPr>
        <w:tabs>
          <w:tab w:val="left" w:pos="1640"/>
        </w:tabs>
        <w:rPr>
          <w:sz w:val="24"/>
          <w:szCs w:val="24"/>
        </w:rPr>
      </w:pPr>
      <w:r>
        <w:rPr>
          <w:sz w:val="24"/>
          <w:szCs w:val="24"/>
        </w:rPr>
        <w:t>Over the ne</w:t>
      </w:r>
      <w:r>
        <w:rPr>
          <w:sz w:val="24"/>
          <w:szCs w:val="24"/>
        </w:rPr>
        <w:t xml:space="preserve">xt six weeks we are going </w:t>
      </w:r>
      <w:r>
        <w:rPr>
          <w:sz w:val="24"/>
          <w:szCs w:val="24"/>
        </w:rPr>
        <w:t xml:space="preserve">on a 40 days of prayer journey.  As a church, we are going to dive in and learn about everything God’s Word says about the spiritual discipline of prayer.  To get the most out of this six-week campaign, you must prepare yourself for spiritual growth.  </w:t>
      </w:r>
    </w:p>
    <w:p w14:paraId="1E1B4B14" w14:textId="77777777" w:rsidR="00444648" w:rsidRDefault="00444648" w:rsidP="00444648">
      <w:pPr>
        <w:tabs>
          <w:tab w:val="left" w:pos="3880"/>
        </w:tabs>
        <w:rPr>
          <w:sz w:val="24"/>
          <w:szCs w:val="24"/>
        </w:rPr>
      </w:pPr>
      <w:r>
        <w:rPr>
          <w:b/>
          <w:sz w:val="24"/>
          <w:szCs w:val="24"/>
        </w:rPr>
        <w:t>SERMON POINTS:</w:t>
      </w:r>
      <w:r>
        <w:rPr>
          <w:sz w:val="24"/>
          <w:szCs w:val="24"/>
        </w:rPr>
        <w:t xml:space="preserve"> </w:t>
      </w:r>
    </w:p>
    <w:p w14:paraId="181BEF0C" w14:textId="77777777" w:rsidR="00444648" w:rsidRDefault="00444648" w:rsidP="00444648">
      <w:pPr>
        <w:tabs>
          <w:tab w:val="left" w:pos="3880"/>
        </w:tabs>
        <w:rPr>
          <w:sz w:val="24"/>
          <w:szCs w:val="24"/>
        </w:rPr>
      </w:pPr>
      <w:r>
        <w:rPr>
          <w:sz w:val="24"/>
          <w:szCs w:val="24"/>
        </w:rPr>
        <w:t>How can I grow spiritually during 40 Days of Prayer?</w:t>
      </w:r>
    </w:p>
    <w:p w14:paraId="02AE5C5B" w14:textId="2B7C8377" w:rsidR="00444648" w:rsidRDefault="00444648" w:rsidP="00444648">
      <w:pPr>
        <w:pStyle w:val="ListParagraph"/>
        <w:numPr>
          <w:ilvl w:val="0"/>
          <w:numId w:val="40"/>
        </w:numPr>
        <w:tabs>
          <w:tab w:val="left" w:pos="3880"/>
        </w:tabs>
        <w:rPr>
          <w:sz w:val="24"/>
          <w:szCs w:val="24"/>
        </w:rPr>
      </w:pPr>
      <w:r>
        <w:rPr>
          <w:sz w:val="24"/>
          <w:szCs w:val="24"/>
        </w:rPr>
        <w:t xml:space="preserve"> I must feed on ____________________ _______________________</w:t>
      </w:r>
      <w:r>
        <w:rPr>
          <w:sz w:val="24"/>
          <w:szCs w:val="24"/>
        </w:rPr>
        <w:t>.</w:t>
      </w:r>
      <w:r>
        <w:rPr>
          <w:sz w:val="24"/>
          <w:szCs w:val="24"/>
        </w:rPr>
        <w:t xml:space="preserve"> </w:t>
      </w:r>
    </w:p>
    <w:p w14:paraId="76F97D9B" w14:textId="77777777" w:rsidR="00444648" w:rsidRDefault="00444648" w:rsidP="00444648">
      <w:pPr>
        <w:pStyle w:val="ListParagraph"/>
        <w:tabs>
          <w:tab w:val="left" w:pos="3880"/>
        </w:tabs>
        <w:rPr>
          <w:sz w:val="24"/>
          <w:szCs w:val="24"/>
        </w:rPr>
      </w:pPr>
    </w:p>
    <w:p w14:paraId="7619BCFD" w14:textId="64CBBC08" w:rsidR="00444648" w:rsidRDefault="00444648" w:rsidP="00444648">
      <w:pPr>
        <w:pStyle w:val="ListParagraph"/>
        <w:numPr>
          <w:ilvl w:val="0"/>
          <w:numId w:val="40"/>
        </w:numPr>
        <w:tabs>
          <w:tab w:val="left" w:pos="3880"/>
        </w:tabs>
        <w:rPr>
          <w:sz w:val="24"/>
          <w:szCs w:val="24"/>
        </w:rPr>
      </w:pPr>
      <w:r>
        <w:rPr>
          <w:sz w:val="24"/>
          <w:szCs w:val="24"/>
        </w:rPr>
        <w:t>I must develop ____________________ _______________________.</w:t>
      </w:r>
      <w:r>
        <w:rPr>
          <w:sz w:val="24"/>
          <w:szCs w:val="24"/>
        </w:rPr>
        <w:t xml:space="preserve"> </w:t>
      </w:r>
    </w:p>
    <w:p w14:paraId="36F4C032" w14:textId="77777777" w:rsidR="00444648" w:rsidRDefault="00444648" w:rsidP="00444648">
      <w:pPr>
        <w:pStyle w:val="ListParagraph"/>
        <w:tabs>
          <w:tab w:val="left" w:pos="3880"/>
        </w:tabs>
        <w:rPr>
          <w:sz w:val="24"/>
          <w:szCs w:val="24"/>
        </w:rPr>
      </w:pPr>
    </w:p>
    <w:p w14:paraId="33857BD5" w14:textId="77777777" w:rsidR="00444648" w:rsidRDefault="00444648" w:rsidP="00444648">
      <w:pPr>
        <w:pStyle w:val="ListParagraph"/>
        <w:numPr>
          <w:ilvl w:val="0"/>
          <w:numId w:val="40"/>
        </w:numPr>
        <w:tabs>
          <w:tab w:val="left" w:pos="3880"/>
        </w:tabs>
        <w:rPr>
          <w:sz w:val="24"/>
          <w:szCs w:val="24"/>
        </w:rPr>
      </w:pPr>
      <w:r>
        <w:rPr>
          <w:sz w:val="24"/>
          <w:szCs w:val="24"/>
        </w:rPr>
        <w:t>I must grow with __________________ _______________________.</w:t>
      </w:r>
    </w:p>
    <w:p w14:paraId="22EC5C8B" w14:textId="77777777" w:rsidR="00444648" w:rsidRPr="00444648" w:rsidRDefault="00444648" w:rsidP="00444648">
      <w:pPr>
        <w:pStyle w:val="ListParagraph"/>
        <w:rPr>
          <w:sz w:val="24"/>
          <w:szCs w:val="24"/>
        </w:rPr>
      </w:pPr>
    </w:p>
    <w:p w14:paraId="53E0150A" w14:textId="5A9F7CD9" w:rsidR="00444648" w:rsidRPr="00444648" w:rsidRDefault="00444648" w:rsidP="00444648">
      <w:pPr>
        <w:pStyle w:val="ListParagraph"/>
        <w:numPr>
          <w:ilvl w:val="0"/>
          <w:numId w:val="40"/>
        </w:numPr>
        <w:tabs>
          <w:tab w:val="left" w:pos="3880"/>
        </w:tabs>
        <w:rPr>
          <w:sz w:val="24"/>
          <w:szCs w:val="24"/>
        </w:rPr>
      </w:pPr>
      <w:bookmarkStart w:id="0" w:name="_GoBack"/>
      <w:bookmarkEnd w:id="0"/>
      <w:r w:rsidRPr="00444648">
        <w:rPr>
          <w:sz w:val="24"/>
          <w:szCs w:val="24"/>
        </w:rPr>
        <w:t>I must ____________________ ______________________________.</w:t>
      </w:r>
      <w:r w:rsidRPr="00444648">
        <w:rPr>
          <w:sz w:val="24"/>
          <w:szCs w:val="24"/>
        </w:rPr>
        <w:t xml:space="preserve"> </w:t>
      </w:r>
    </w:p>
    <w:p w14:paraId="620F9380" w14:textId="681DA216" w:rsidR="006565C5" w:rsidRPr="00444648" w:rsidRDefault="006565C5" w:rsidP="00444648">
      <w:pPr>
        <w:tabs>
          <w:tab w:val="left" w:pos="3880"/>
        </w:tabs>
        <w:spacing w:before="100" w:beforeAutospacing="1" w:after="240" w:line="240" w:lineRule="auto"/>
        <w:rPr>
          <w:b/>
          <w:sz w:val="24"/>
          <w:szCs w:val="24"/>
        </w:rPr>
      </w:pPr>
      <w:r w:rsidRPr="00444648">
        <w:rPr>
          <w:b/>
          <w:sz w:val="24"/>
          <w:szCs w:val="24"/>
        </w:rPr>
        <w:t>NOTES:</w:t>
      </w:r>
    </w:p>
    <w:p w14:paraId="6EF32F3A" w14:textId="77777777" w:rsidR="006565C5" w:rsidRDefault="006565C5" w:rsidP="006565C5">
      <w:pPr>
        <w:tabs>
          <w:tab w:val="left" w:pos="3880"/>
        </w:tabs>
        <w:spacing w:before="100" w:beforeAutospacing="1" w:after="240" w:line="240" w:lineRule="auto"/>
        <w:rPr>
          <w:b/>
          <w:sz w:val="24"/>
          <w:szCs w:val="24"/>
        </w:rPr>
      </w:pPr>
    </w:p>
    <w:p w14:paraId="5D49D825" w14:textId="77777777" w:rsidR="006565C5" w:rsidRDefault="006565C5" w:rsidP="006565C5">
      <w:pPr>
        <w:tabs>
          <w:tab w:val="left" w:pos="3880"/>
        </w:tabs>
        <w:spacing w:before="100" w:beforeAutospacing="1" w:after="240" w:line="240" w:lineRule="auto"/>
        <w:rPr>
          <w:b/>
          <w:sz w:val="24"/>
          <w:szCs w:val="24"/>
        </w:rPr>
      </w:pPr>
    </w:p>
    <w:p w14:paraId="18DD88D3" w14:textId="77777777" w:rsidR="006565C5" w:rsidRDefault="006565C5" w:rsidP="006565C5">
      <w:pPr>
        <w:tabs>
          <w:tab w:val="left" w:pos="3880"/>
        </w:tabs>
        <w:spacing w:before="100" w:beforeAutospacing="1" w:after="240" w:line="240" w:lineRule="auto"/>
        <w:rPr>
          <w:b/>
          <w:sz w:val="24"/>
          <w:szCs w:val="24"/>
        </w:rPr>
      </w:pPr>
    </w:p>
    <w:p w14:paraId="1975D840" w14:textId="77777777" w:rsidR="006565C5" w:rsidRDefault="006565C5" w:rsidP="006565C5">
      <w:pPr>
        <w:tabs>
          <w:tab w:val="left" w:pos="3880"/>
        </w:tabs>
        <w:spacing w:before="100" w:beforeAutospacing="1" w:after="240" w:line="240" w:lineRule="auto"/>
        <w:rPr>
          <w:b/>
          <w:sz w:val="24"/>
          <w:szCs w:val="24"/>
        </w:rPr>
      </w:pPr>
    </w:p>
    <w:p w14:paraId="68056230" w14:textId="19EA7F71" w:rsidR="006565C5" w:rsidRDefault="006565C5" w:rsidP="006565C5">
      <w:pPr>
        <w:tabs>
          <w:tab w:val="left" w:pos="3880"/>
        </w:tabs>
        <w:spacing w:before="100" w:beforeAutospacing="1" w:after="240" w:line="240" w:lineRule="auto"/>
        <w:rPr>
          <w:b/>
          <w:sz w:val="24"/>
          <w:szCs w:val="24"/>
        </w:rPr>
      </w:pPr>
    </w:p>
    <w:p w14:paraId="5427C8AC" w14:textId="154A5849" w:rsidR="003B12BB" w:rsidRDefault="003B12BB" w:rsidP="006565C5">
      <w:pPr>
        <w:tabs>
          <w:tab w:val="left" w:pos="3880"/>
        </w:tabs>
        <w:spacing w:before="100" w:beforeAutospacing="1" w:after="240" w:line="240" w:lineRule="auto"/>
        <w:rPr>
          <w:b/>
          <w:sz w:val="24"/>
          <w:szCs w:val="24"/>
        </w:rPr>
      </w:pPr>
    </w:p>
    <w:p w14:paraId="6029AE47" w14:textId="77777777" w:rsidR="003B12BB" w:rsidRDefault="003B12BB" w:rsidP="006565C5">
      <w:pPr>
        <w:tabs>
          <w:tab w:val="left" w:pos="3880"/>
        </w:tabs>
        <w:spacing w:before="100" w:beforeAutospacing="1" w:after="240" w:line="240" w:lineRule="auto"/>
        <w:rPr>
          <w:b/>
          <w:sz w:val="24"/>
          <w:szCs w:val="24"/>
        </w:rPr>
      </w:pPr>
    </w:p>
    <w:p w14:paraId="135E7BE6" w14:textId="77777777" w:rsidR="00444648" w:rsidRDefault="00444648" w:rsidP="00444648">
      <w:pPr>
        <w:rPr>
          <w:b/>
          <w:sz w:val="24"/>
          <w:szCs w:val="24"/>
        </w:rPr>
      </w:pPr>
      <w:r>
        <w:rPr>
          <w:b/>
          <w:sz w:val="24"/>
          <w:szCs w:val="24"/>
        </w:rPr>
        <w:lastRenderedPageBreak/>
        <w:t>NEXT STEPS:</w:t>
      </w:r>
    </w:p>
    <w:p w14:paraId="535D3C49" w14:textId="1EFC97EF" w:rsidR="00444648" w:rsidRDefault="00444648" w:rsidP="00444648">
      <w:pPr>
        <w:pStyle w:val="ListParagraph"/>
        <w:numPr>
          <w:ilvl w:val="0"/>
          <w:numId w:val="42"/>
        </w:numPr>
        <w:rPr>
          <w:sz w:val="24"/>
          <w:szCs w:val="24"/>
        </w:rPr>
      </w:pPr>
      <w:r>
        <w:rPr>
          <w:sz w:val="24"/>
          <w:szCs w:val="24"/>
        </w:rPr>
        <w:t xml:space="preserve">Last week, GCC took a huge financial hit due to bad weather and low attendance.  To continue forward with the great ministry God has called us to do, we are asking for you to consider giving above and beyond this week, so we can get back on track with our finances.  </w:t>
      </w:r>
    </w:p>
    <w:p w14:paraId="2AC3E5CC" w14:textId="059C2C54" w:rsidR="00444648" w:rsidRDefault="00444648" w:rsidP="00444648">
      <w:pPr>
        <w:pStyle w:val="ListParagraph"/>
        <w:numPr>
          <w:ilvl w:val="0"/>
          <w:numId w:val="42"/>
        </w:numPr>
        <w:rPr>
          <w:sz w:val="24"/>
          <w:szCs w:val="24"/>
        </w:rPr>
      </w:pPr>
      <w:r w:rsidRPr="00946967">
        <w:rPr>
          <w:sz w:val="24"/>
          <w:szCs w:val="24"/>
        </w:rPr>
        <w:t>Join us on May 6 from 3pm-4pm for our local church conference.  Come listen to all he reports from last year and vote on this coming fiscal year’s budget.  We will meet in the worship center.</w:t>
      </w:r>
    </w:p>
    <w:p w14:paraId="38538246" w14:textId="77777777" w:rsidR="00444648" w:rsidRPr="00946967" w:rsidRDefault="00444648" w:rsidP="00444648">
      <w:pPr>
        <w:pStyle w:val="ListParagraph"/>
        <w:numPr>
          <w:ilvl w:val="0"/>
          <w:numId w:val="42"/>
        </w:numPr>
        <w:rPr>
          <w:sz w:val="24"/>
          <w:szCs w:val="24"/>
        </w:rPr>
      </w:pPr>
      <w:r>
        <w:rPr>
          <w:sz w:val="24"/>
          <w:szCs w:val="24"/>
        </w:rPr>
        <w:t>Join us on Mother’s Day (May 13) as we celebrate our Moms with free-family portraits in the lobby!</w:t>
      </w:r>
    </w:p>
    <w:p w14:paraId="76B995FC" w14:textId="77777777" w:rsidR="00444648" w:rsidRDefault="00444648" w:rsidP="00444648">
      <w:pPr>
        <w:rPr>
          <w:b/>
          <w:sz w:val="24"/>
          <w:szCs w:val="24"/>
        </w:rPr>
      </w:pPr>
      <w:r>
        <w:rPr>
          <w:b/>
          <w:sz w:val="24"/>
          <w:szCs w:val="24"/>
        </w:rPr>
        <w:t>LIFE GROUP QUESTIONS:</w:t>
      </w:r>
    </w:p>
    <w:p w14:paraId="48BBED97" w14:textId="77777777" w:rsidR="00444648" w:rsidRDefault="00444648" w:rsidP="00444648">
      <w:pPr>
        <w:pStyle w:val="ListParagraph"/>
        <w:numPr>
          <w:ilvl w:val="0"/>
          <w:numId w:val="41"/>
        </w:numPr>
        <w:rPr>
          <w:sz w:val="24"/>
          <w:szCs w:val="24"/>
        </w:rPr>
      </w:pPr>
      <w:r w:rsidRPr="00D36D76">
        <w:rPr>
          <w:sz w:val="24"/>
          <w:szCs w:val="24"/>
        </w:rPr>
        <w:t>Read Matthew 4:4 and then look up two or three other versions of the same verse and read them as well. Then, put into your own words what Jesus is trying to say in this passage.</w:t>
      </w:r>
    </w:p>
    <w:p w14:paraId="6C969C3C" w14:textId="77777777" w:rsidR="00444648" w:rsidRDefault="00444648" w:rsidP="00444648">
      <w:pPr>
        <w:pStyle w:val="ListParagraph"/>
        <w:rPr>
          <w:sz w:val="24"/>
          <w:szCs w:val="24"/>
        </w:rPr>
      </w:pPr>
    </w:p>
    <w:p w14:paraId="68F49697" w14:textId="77777777" w:rsidR="00444648" w:rsidRDefault="00444648" w:rsidP="00444648">
      <w:pPr>
        <w:pStyle w:val="ListParagraph"/>
        <w:numPr>
          <w:ilvl w:val="0"/>
          <w:numId w:val="41"/>
        </w:numPr>
        <w:rPr>
          <w:sz w:val="24"/>
          <w:szCs w:val="24"/>
        </w:rPr>
      </w:pPr>
      <w:r w:rsidRPr="00D36D76">
        <w:rPr>
          <w:sz w:val="24"/>
          <w:szCs w:val="24"/>
        </w:rPr>
        <w:t xml:space="preserve">Paul says in Acts 20:32 that the Word is able to build us up and give us all the blessings that God has for his people. In what ways do you think the Word is able to do this for us? How do you feel Paul wants us to respond to this statement?  </w:t>
      </w:r>
    </w:p>
    <w:p w14:paraId="0A42152C" w14:textId="77777777" w:rsidR="00444648" w:rsidRDefault="00444648" w:rsidP="00444648">
      <w:pPr>
        <w:pStyle w:val="ListParagraph"/>
        <w:rPr>
          <w:sz w:val="24"/>
          <w:szCs w:val="24"/>
        </w:rPr>
      </w:pPr>
    </w:p>
    <w:p w14:paraId="2432E532" w14:textId="77777777" w:rsidR="00444648" w:rsidRDefault="00444648" w:rsidP="00444648">
      <w:pPr>
        <w:pStyle w:val="ListParagraph"/>
        <w:numPr>
          <w:ilvl w:val="0"/>
          <w:numId w:val="41"/>
        </w:numPr>
        <w:rPr>
          <w:sz w:val="24"/>
          <w:szCs w:val="24"/>
        </w:rPr>
      </w:pPr>
      <w:r w:rsidRPr="00D36D76">
        <w:rPr>
          <w:sz w:val="24"/>
          <w:szCs w:val="24"/>
        </w:rPr>
        <w:t>Open your Bible and read Hebrews 5:14 and 1 Corinthians 9:25 aloud. Discuss in your group what these verses have in common with John 13:17 above. How can you apply this common theme to further your own spiritual growth?</w:t>
      </w:r>
    </w:p>
    <w:p w14:paraId="4F8F6915" w14:textId="77777777" w:rsidR="00444648" w:rsidRDefault="00444648" w:rsidP="00444648">
      <w:pPr>
        <w:pStyle w:val="ListParagraph"/>
        <w:rPr>
          <w:sz w:val="24"/>
          <w:szCs w:val="24"/>
        </w:rPr>
      </w:pPr>
    </w:p>
    <w:p w14:paraId="4BBF3421" w14:textId="77777777" w:rsidR="00444648" w:rsidRDefault="00444648" w:rsidP="00444648">
      <w:pPr>
        <w:pStyle w:val="ListParagraph"/>
        <w:numPr>
          <w:ilvl w:val="0"/>
          <w:numId w:val="41"/>
        </w:numPr>
        <w:rPr>
          <w:sz w:val="24"/>
          <w:szCs w:val="24"/>
        </w:rPr>
      </w:pPr>
      <w:r w:rsidRPr="00D36D76">
        <w:rPr>
          <w:sz w:val="24"/>
          <w:szCs w:val="24"/>
        </w:rPr>
        <w:t>We grow when we feed on God’s Word; how are you feeding on God’s Word? It’s important to grow in daily spiritual habits including: hearing, reading, studying, memorizing, meditating, and applying God’s Word. Since these are essential to spiritual growth, which of these habits do you need to focus on?</w:t>
      </w:r>
    </w:p>
    <w:p w14:paraId="013FA63E" w14:textId="77777777" w:rsidR="00444648" w:rsidRDefault="00444648" w:rsidP="00444648">
      <w:pPr>
        <w:pStyle w:val="ListParagraph"/>
        <w:rPr>
          <w:sz w:val="24"/>
          <w:szCs w:val="24"/>
        </w:rPr>
      </w:pPr>
    </w:p>
    <w:p w14:paraId="01D93A3F" w14:textId="77777777" w:rsidR="00444648" w:rsidRPr="00D36D76" w:rsidRDefault="00444648" w:rsidP="00444648">
      <w:pPr>
        <w:pStyle w:val="ListParagraph"/>
        <w:numPr>
          <w:ilvl w:val="0"/>
          <w:numId w:val="41"/>
        </w:numPr>
        <w:rPr>
          <w:sz w:val="24"/>
          <w:szCs w:val="24"/>
        </w:rPr>
      </w:pPr>
      <w:r w:rsidRPr="00D36D76">
        <w:rPr>
          <w:sz w:val="24"/>
          <w:szCs w:val="24"/>
        </w:rPr>
        <w:t xml:space="preserve">Read Nehemiah 9:38 aloud in your group. Have you made a covenant with God? Talk about this in your group and spend some time this week praying about this and where you want to be in your relationship with God a year from now. </w:t>
      </w:r>
    </w:p>
    <w:p w14:paraId="4433B049" w14:textId="77777777" w:rsidR="006565C5" w:rsidRPr="003F2E3F" w:rsidRDefault="006565C5" w:rsidP="006565C5">
      <w:pPr>
        <w:rPr>
          <w:sz w:val="24"/>
          <w:szCs w:val="24"/>
        </w:rPr>
      </w:pPr>
    </w:p>
    <w:p w14:paraId="244D2D78" w14:textId="77777777" w:rsidR="006565C5" w:rsidRPr="00C17B69" w:rsidRDefault="006565C5" w:rsidP="00C17B69">
      <w:pPr>
        <w:tabs>
          <w:tab w:val="left" w:pos="3880"/>
        </w:tabs>
        <w:spacing w:before="100" w:beforeAutospacing="1" w:after="240" w:line="240" w:lineRule="auto"/>
        <w:rPr>
          <w:rFonts w:eastAsia="Times New Roman" w:cs="Times New Roman"/>
          <w:b/>
          <w:color w:val="333333"/>
          <w:sz w:val="24"/>
          <w:szCs w:val="24"/>
          <w:lang w:eastAsia="en-US"/>
        </w:rPr>
      </w:pPr>
    </w:p>
    <w:sectPr w:rsidR="006565C5" w:rsidRPr="00C17B6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1DDCE" w14:textId="77777777" w:rsidR="00772707" w:rsidRDefault="00772707">
      <w:pPr>
        <w:spacing w:after="0" w:line="240" w:lineRule="auto"/>
      </w:pPr>
      <w:r>
        <w:separator/>
      </w:r>
    </w:p>
  </w:endnote>
  <w:endnote w:type="continuationSeparator" w:id="0">
    <w:p w14:paraId="5EA3F205" w14:textId="77777777" w:rsidR="00772707" w:rsidRDefault="00772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Times">
    <w:panose1 w:val="02000500000000000000"/>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C0ED1" w14:textId="77777777" w:rsidR="00772707" w:rsidRDefault="00772707">
      <w:pPr>
        <w:spacing w:after="0" w:line="240" w:lineRule="auto"/>
      </w:pPr>
      <w:r>
        <w:separator/>
      </w:r>
    </w:p>
  </w:footnote>
  <w:footnote w:type="continuationSeparator" w:id="0">
    <w:p w14:paraId="2B0B9B41" w14:textId="77777777" w:rsidR="00772707" w:rsidRDefault="007727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78D8"/>
    <w:multiLevelType w:val="hybridMultilevel"/>
    <w:tmpl w:val="1B144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9450C"/>
    <w:multiLevelType w:val="hybridMultilevel"/>
    <w:tmpl w:val="5B902D5A"/>
    <w:lvl w:ilvl="0" w:tplc="5FF00516">
      <w:start w:val="1"/>
      <w:numFmt w:val="bullet"/>
      <w:lvlText w:val="-"/>
      <w:lvlJc w:val="left"/>
      <w:pPr>
        <w:ind w:left="1080" w:hanging="360"/>
      </w:pPr>
      <w:rPr>
        <w:rFonts w:ascii="Corbel" w:eastAsiaTheme="minorEastAsia" w:hAnsi="Corbe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DE4E26"/>
    <w:multiLevelType w:val="hybridMultilevel"/>
    <w:tmpl w:val="F3662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60FCB"/>
    <w:multiLevelType w:val="hybridMultilevel"/>
    <w:tmpl w:val="440028F2"/>
    <w:lvl w:ilvl="0" w:tplc="81007C2C">
      <w:start w:val="1"/>
      <w:numFmt w:val="bullet"/>
      <w:lvlText w:val="-"/>
      <w:lvlJc w:val="left"/>
      <w:pPr>
        <w:ind w:left="1080" w:hanging="360"/>
      </w:pPr>
      <w:rPr>
        <w:rFonts w:ascii="Corbel" w:eastAsiaTheme="minorEastAsia" w:hAnsi="Corbel" w:cstheme="minorBidi"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86E5B2B"/>
    <w:multiLevelType w:val="hybridMultilevel"/>
    <w:tmpl w:val="A6103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A440F"/>
    <w:multiLevelType w:val="hybridMultilevel"/>
    <w:tmpl w:val="3328D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A7579"/>
    <w:multiLevelType w:val="hybridMultilevel"/>
    <w:tmpl w:val="7FBCD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D32EA"/>
    <w:multiLevelType w:val="hybridMultilevel"/>
    <w:tmpl w:val="7750A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23C53"/>
    <w:multiLevelType w:val="hybridMultilevel"/>
    <w:tmpl w:val="2C1CA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61896"/>
    <w:multiLevelType w:val="hybridMultilevel"/>
    <w:tmpl w:val="127A12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3484B88"/>
    <w:multiLevelType w:val="hybridMultilevel"/>
    <w:tmpl w:val="39284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99497D"/>
    <w:multiLevelType w:val="hybridMultilevel"/>
    <w:tmpl w:val="1E90E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2787E"/>
    <w:multiLevelType w:val="hybridMultilevel"/>
    <w:tmpl w:val="95AC8470"/>
    <w:lvl w:ilvl="0" w:tplc="B8DA0FFC">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B50DF"/>
    <w:multiLevelType w:val="hybridMultilevel"/>
    <w:tmpl w:val="2F52B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643A60"/>
    <w:multiLevelType w:val="hybridMultilevel"/>
    <w:tmpl w:val="0B285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672497"/>
    <w:multiLevelType w:val="hybridMultilevel"/>
    <w:tmpl w:val="6ECE5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CF20BC"/>
    <w:multiLevelType w:val="hybridMultilevel"/>
    <w:tmpl w:val="222A1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CD1BC6"/>
    <w:multiLevelType w:val="hybridMultilevel"/>
    <w:tmpl w:val="36E44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24F2FE8"/>
    <w:multiLevelType w:val="hybridMultilevel"/>
    <w:tmpl w:val="D6E80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5413F4"/>
    <w:multiLevelType w:val="hybridMultilevel"/>
    <w:tmpl w:val="BD587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681687"/>
    <w:multiLevelType w:val="hybridMultilevel"/>
    <w:tmpl w:val="7A8CB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FC3CB9"/>
    <w:multiLevelType w:val="hybridMultilevel"/>
    <w:tmpl w:val="759E9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D630CF0"/>
    <w:multiLevelType w:val="multilevel"/>
    <w:tmpl w:val="1D0CC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F62A44"/>
    <w:multiLevelType w:val="hybridMultilevel"/>
    <w:tmpl w:val="81226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E3A4D42"/>
    <w:multiLevelType w:val="hybridMultilevel"/>
    <w:tmpl w:val="418CE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CA1309"/>
    <w:multiLevelType w:val="hybridMultilevel"/>
    <w:tmpl w:val="7BC81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DE74BA"/>
    <w:multiLevelType w:val="hybridMultilevel"/>
    <w:tmpl w:val="F18E6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7A2EC1"/>
    <w:multiLevelType w:val="hybridMultilevel"/>
    <w:tmpl w:val="DDD82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DF1EF9"/>
    <w:multiLevelType w:val="hybridMultilevel"/>
    <w:tmpl w:val="4E5EB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003BA0"/>
    <w:multiLevelType w:val="hybridMultilevel"/>
    <w:tmpl w:val="1DA49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AB4784"/>
    <w:multiLevelType w:val="hybridMultilevel"/>
    <w:tmpl w:val="EF96D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A36A87"/>
    <w:multiLevelType w:val="hybridMultilevel"/>
    <w:tmpl w:val="DDD02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37E7CE2"/>
    <w:multiLevelType w:val="hybridMultilevel"/>
    <w:tmpl w:val="BFF24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5C67BB0"/>
    <w:multiLevelType w:val="hybridMultilevel"/>
    <w:tmpl w:val="782480DC"/>
    <w:lvl w:ilvl="0" w:tplc="AF062FA6">
      <w:start w:val="1"/>
      <w:numFmt w:val="bullet"/>
      <w:lvlText w:val="-"/>
      <w:lvlJc w:val="left"/>
      <w:pPr>
        <w:ind w:left="1080" w:hanging="360"/>
      </w:pPr>
      <w:rPr>
        <w:rFonts w:ascii="Corbel" w:eastAsiaTheme="minorEastAsia" w:hAnsi="Corbe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76C484F"/>
    <w:multiLevelType w:val="hybridMultilevel"/>
    <w:tmpl w:val="FAE26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645554"/>
    <w:multiLevelType w:val="hybridMultilevel"/>
    <w:tmpl w:val="186C284E"/>
    <w:lvl w:ilvl="0" w:tplc="64A0C8CE">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9" w15:restartNumberingAfterBreak="0">
    <w:nsid w:val="7FF06096"/>
    <w:multiLevelType w:val="hybridMultilevel"/>
    <w:tmpl w:val="210C5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6"/>
  </w:num>
  <w:num w:numId="3">
    <w:abstractNumId w:val="27"/>
  </w:num>
  <w:num w:numId="4">
    <w:abstractNumId w:val="21"/>
  </w:num>
  <w:num w:numId="5">
    <w:abstractNumId w:val="32"/>
  </w:num>
  <w:num w:numId="6">
    <w:abstractNumId w:val="14"/>
  </w:num>
  <w:num w:numId="7">
    <w:abstractNumId w:val="7"/>
  </w:num>
  <w:num w:numId="8">
    <w:abstractNumId w:val="29"/>
  </w:num>
  <w:num w:numId="9">
    <w:abstractNumId w:val="36"/>
  </w:num>
  <w:num w:numId="10">
    <w:abstractNumId w:val="13"/>
  </w:num>
  <w:num w:numId="11">
    <w:abstractNumId w:val="19"/>
  </w:num>
  <w:num w:numId="12">
    <w:abstractNumId w:val="8"/>
  </w:num>
  <w:num w:numId="13">
    <w:abstractNumId w:val="9"/>
  </w:num>
  <w:num w:numId="14">
    <w:abstractNumId w:val="11"/>
  </w:num>
  <w:num w:numId="15">
    <w:abstractNumId w:val="15"/>
  </w:num>
  <w:num w:numId="16">
    <w:abstractNumId w:val="39"/>
  </w:num>
  <w:num w:numId="17">
    <w:abstractNumId w:val="23"/>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8"/>
  </w:num>
  <w:num w:numId="27">
    <w:abstractNumId w:val="10"/>
  </w:num>
  <w:num w:numId="28">
    <w:abstractNumId w:val="26"/>
  </w:num>
  <w:num w:numId="29">
    <w:abstractNumId w:val="1"/>
  </w:num>
  <w:num w:numId="30">
    <w:abstractNumId w:val="2"/>
  </w:num>
  <w:num w:numId="31">
    <w:abstractNumId w:val="38"/>
  </w:num>
  <w:num w:numId="32">
    <w:abstractNumId w:val="16"/>
  </w:num>
  <w:num w:numId="33">
    <w:abstractNumId w:val="4"/>
  </w:num>
  <w:num w:numId="34">
    <w:abstractNumId w:val="25"/>
  </w:num>
  <w:num w:numId="35">
    <w:abstractNumId w:val="20"/>
  </w:num>
  <w:num w:numId="36">
    <w:abstractNumId w:val="5"/>
  </w:num>
  <w:num w:numId="37">
    <w:abstractNumId w:val="31"/>
  </w:num>
  <w:num w:numId="38">
    <w:abstractNumId w:val="37"/>
  </w:num>
  <w:num w:numId="39">
    <w:abstractNumId w:val="17"/>
  </w:num>
  <w:num w:numId="40">
    <w:abstractNumId w:val="33"/>
  </w:num>
  <w:num w:numId="41">
    <w:abstractNumId w:val="30"/>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FC2"/>
    <w:rsid w:val="0000084F"/>
    <w:rsid w:val="0005148B"/>
    <w:rsid w:val="00056C88"/>
    <w:rsid w:val="00063348"/>
    <w:rsid w:val="00073A8B"/>
    <w:rsid w:val="00076559"/>
    <w:rsid w:val="0009538A"/>
    <w:rsid w:val="000B62B3"/>
    <w:rsid w:val="000C17B6"/>
    <w:rsid w:val="000D346D"/>
    <w:rsid w:val="00132981"/>
    <w:rsid w:val="00170719"/>
    <w:rsid w:val="001805F8"/>
    <w:rsid w:val="00197508"/>
    <w:rsid w:val="001A58F9"/>
    <w:rsid w:val="001D45AA"/>
    <w:rsid w:val="001D4666"/>
    <w:rsid w:val="001F09FE"/>
    <w:rsid w:val="002325BC"/>
    <w:rsid w:val="00237FC2"/>
    <w:rsid w:val="0028789D"/>
    <w:rsid w:val="002E61EC"/>
    <w:rsid w:val="00330F62"/>
    <w:rsid w:val="0037174A"/>
    <w:rsid w:val="00371B27"/>
    <w:rsid w:val="0038394F"/>
    <w:rsid w:val="003A4338"/>
    <w:rsid w:val="003B12BB"/>
    <w:rsid w:val="003C4FF3"/>
    <w:rsid w:val="003C505E"/>
    <w:rsid w:val="003C6AC3"/>
    <w:rsid w:val="003F2E61"/>
    <w:rsid w:val="00444648"/>
    <w:rsid w:val="004467C1"/>
    <w:rsid w:val="00453695"/>
    <w:rsid w:val="00453B85"/>
    <w:rsid w:val="00485F6F"/>
    <w:rsid w:val="004A3F51"/>
    <w:rsid w:val="004B7434"/>
    <w:rsid w:val="004F0A2D"/>
    <w:rsid w:val="00503C5A"/>
    <w:rsid w:val="00524567"/>
    <w:rsid w:val="005429CD"/>
    <w:rsid w:val="00573575"/>
    <w:rsid w:val="00595251"/>
    <w:rsid w:val="005B21CE"/>
    <w:rsid w:val="005D695D"/>
    <w:rsid w:val="00637DFB"/>
    <w:rsid w:val="00645384"/>
    <w:rsid w:val="006565C5"/>
    <w:rsid w:val="00666951"/>
    <w:rsid w:val="00677C62"/>
    <w:rsid w:val="00682A2F"/>
    <w:rsid w:val="006856FD"/>
    <w:rsid w:val="006E24A2"/>
    <w:rsid w:val="007205F9"/>
    <w:rsid w:val="007536CC"/>
    <w:rsid w:val="00754C13"/>
    <w:rsid w:val="00771F2B"/>
    <w:rsid w:val="00772707"/>
    <w:rsid w:val="00785AD4"/>
    <w:rsid w:val="00787AFC"/>
    <w:rsid w:val="00791EF7"/>
    <w:rsid w:val="007A4361"/>
    <w:rsid w:val="007D793C"/>
    <w:rsid w:val="0082523C"/>
    <w:rsid w:val="00834B26"/>
    <w:rsid w:val="00864DFC"/>
    <w:rsid w:val="00885C4B"/>
    <w:rsid w:val="00890E59"/>
    <w:rsid w:val="008D2140"/>
    <w:rsid w:val="008E1DA4"/>
    <w:rsid w:val="0092362F"/>
    <w:rsid w:val="0094034B"/>
    <w:rsid w:val="00950EA1"/>
    <w:rsid w:val="00980B82"/>
    <w:rsid w:val="0098295E"/>
    <w:rsid w:val="009A5989"/>
    <w:rsid w:val="009C7BAA"/>
    <w:rsid w:val="009E7080"/>
    <w:rsid w:val="00A70FEF"/>
    <w:rsid w:val="00A75F06"/>
    <w:rsid w:val="00A87E65"/>
    <w:rsid w:val="00AD0923"/>
    <w:rsid w:val="00AF5282"/>
    <w:rsid w:val="00B01A96"/>
    <w:rsid w:val="00B41632"/>
    <w:rsid w:val="00B512A7"/>
    <w:rsid w:val="00B62952"/>
    <w:rsid w:val="00B95071"/>
    <w:rsid w:val="00BB1FC6"/>
    <w:rsid w:val="00BB5677"/>
    <w:rsid w:val="00BD50EE"/>
    <w:rsid w:val="00BE49B2"/>
    <w:rsid w:val="00C01419"/>
    <w:rsid w:val="00C17B69"/>
    <w:rsid w:val="00C80307"/>
    <w:rsid w:val="00CB7854"/>
    <w:rsid w:val="00CC1DBC"/>
    <w:rsid w:val="00CE1F5F"/>
    <w:rsid w:val="00CF70D0"/>
    <w:rsid w:val="00D168B2"/>
    <w:rsid w:val="00D272E3"/>
    <w:rsid w:val="00D465BD"/>
    <w:rsid w:val="00DD169E"/>
    <w:rsid w:val="00E11A9D"/>
    <w:rsid w:val="00E27014"/>
    <w:rsid w:val="00E61B76"/>
    <w:rsid w:val="00E80694"/>
    <w:rsid w:val="00EB0B32"/>
    <w:rsid w:val="00EB1375"/>
    <w:rsid w:val="00ED048F"/>
    <w:rsid w:val="00EE0384"/>
    <w:rsid w:val="00EF56D0"/>
    <w:rsid w:val="00F2671F"/>
    <w:rsid w:val="00F603E5"/>
    <w:rsid w:val="00F750F1"/>
    <w:rsid w:val="00F86138"/>
    <w:rsid w:val="00F87D1D"/>
    <w:rsid w:val="00F93981"/>
    <w:rsid w:val="00FA4FF2"/>
    <w:rsid w:val="00FB223D"/>
    <w:rsid w:val="00FB22BC"/>
    <w:rsid w:val="00FC6123"/>
    <w:rsid w:val="00FD630F"/>
    <w:rsid w:val="00FF1F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F62F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8D214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140"/>
    <w:rPr>
      <w:rFonts w:ascii="Segoe UI" w:hAnsi="Segoe UI" w:cs="Segoe UI"/>
      <w:sz w:val="18"/>
      <w:szCs w:val="18"/>
    </w:rPr>
  </w:style>
  <w:style w:type="character" w:styleId="Hyperlink">
    <w:name w:val="Hyperlink"/>
    <w:basedOn w:val="DefaultParagraphFont"/>
    <w:uiPriority w:val="99"/>
    <w:rsid w:val="00666951"/>
    <w:rPr>
      <w:color w:val="0000FF"/>
      <w:u w:val="single"/>
    </w:rPr>
  </w:style>
  <w:style w:type="paragraph" w:styleId="NormalWeb">
    <w:name w:val="Normal (Web)"/>
    <w:basedOn w:val="Normal"/>
    <w:uiPriority w:val="99"/>
    <w:rsid w:val="00CB7854"/>
    <w:pPr>
      <w:spacing w:beforeLines="1" w:before="0" w:afterLines="1" w:after="0" w:line="240" w:lineRule="auto"/>
    </w:pPr>
    <w:rPr>
      <w:rFonts w:ascii="Times" w:eastAsia="Times New Roman" w:hAnsi="Times" w:cs="Times New Roman"/>
      <w:sz w:val="20"/>
      <w:szCs w:val="20"/>
      <w:lang w:eastAsia="en-US"/>
    </w:rPr>
  </w:style>
  <w:style w:type="character" w:customStyle="1" w:styleId="text">
    <w:name w:val="text"/>
    <w:basedOn w:val="DefaultParagraphFont"/>
    <w:rsid w:val="00CB7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523447199">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703556284">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10850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an\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3288083D-634A-6E40-A7D6-92C8E70E9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C:\Users\Bryan\AppData\Roaming\Microsoft\Templates\Banded design (blank).dotx</Template>
  <TotalTime>1</TotalTime>
  <Pages>2</Pages>
  <Words>517</Words>
  <Characters>2193</Characters>
  <Application>Microsoft Office Word</Application>
  <DocSecurity>0</DocSecurity>
  <Lines>39</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Bryan Savage</dc:creator>
  <cp:keywords/>
  <cp:lastModifiedBy>Bryan Savage</cp:lastModifiedBy>
  <cp:revision>2</cp:revision>
  <cp:lastPrinted>2018-03-21T12:31:00Z</cp:lastPrinted>
  <dcterms:created xsi:type="dcterms:W3CDTF">2018-04-18T11:50:00Z</dcterms:created>
  <dcterms:modified xsi:type="dcterms:W3CDTF">2018-04-18T11:50:00Z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