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7F" w:rsidRDefault="00CF0A6B" w:rsidP="00F269BE">
      <w:pPr>
        <w:tabs>
          <w:tab w:val="left" w:pos="9450"/>
        </w:tabs>
        <w:spacing w:before="59"/>
        <w:ind w:right="310"/>
        <w:jc w:val="center"/>
        <w:rPr>
          <w:b/>
          <w:color w:val="000000" w:themeColor="text1"/>
          <w:kern w:val="2"/>
          <w:sz w:val="32"/>
          <w:szCs w:val="40"/>
        </w:rPr>
      </w:pPr>
      <w:r w:rsidRPr="00D72B66">
        <w:rPr>
          <w:b/>
          <w:color w:val="000000" w:themeColor="text1"/>
          <w:kern w:val="2"/>
          <w:sz w:val="32"/>
          <w:szCs w:val="40"/>
        </w:rPr>
        <w:t>201</w:t>
      </w:r>
      <w:r w:rsidR="00F269BE">
        <w:rPr>
          <w:b/>
          <w:color w:val="000000" w:themeColor="text1"/>
          <w:kern w:val="2"/>
          <w:sz w:val="32"/>
          <w:szCs w:val="40"/>
        </w:rPr>
        <w:t>8</w:t>
      </w:r>
      <w:r w:rsidRPr="00D72B66">
        <w:rPr>
          <w:b/>
          <w:color w:val="000000" w:themeColor="text1"/>
          <w:kern w:val="2"/>
          <w:sz w:val="32"/>
          <w:szCs w:val="40"/>
        </w:rPr>
        <w:t xml:space="preserve"> </w:t>
      </w:r>
      <w:r w:rsidR="004A278A">
        <w:rPr>
          <w:b/>
          <w:color w:val="000000" w:themeColor="text1"/>
          <w:kern w:val="2"/>
          <w:sz w:val="32"/>
          <w:szCs w:val="40"/>
        </w:rPr>
        <w:t xml:space="preserve">ICPC </w:t>
      </w:r>
      <w:r w:rsidR="00D02D7F">
        <w:rPr>
          <w:b/>
          <w:color w:val="000000" w:themeColor="text1"/>
          <w:kern w:val="2"/>
          <w:sz w:val="32"/>
          <w:szCs w:val="40"/>
        </w:rPr>
        <w:t>REGION 2</w:t>
      </w:r>
      <w:r w:rsidR="004A278A">
        <w:rPr>
          <w:b/>
          <w:color w:val="000000" w:themeColor="text1"/>
          <w:kern w:val="2"/>
          <w:sz w:val="32"/>
          <w:szCs w:val="40"/>
        </w:rPr>
        <w:t xml:space="preserve"> </w:t>
      </w:r>
    </w:p>
    <w:p w:rsidR="00D02D7F" w:rsidRDefault="00D02D7F" w:rsidP="00F269BE">
      <w:pPr>
        <w:tabs>
          <w:tab w:val="left" w:pos="9450"/>
        </w:tabs>
        <w:spacing w:before="59"/>
        <w:ind w:right="310"/>
        <w:jc w:val="center"/>
        <w:rPr>
          <w:b/>
          <w:color w:val="000000" w:themeColor="text1"/>
          <w:kern w:val="2"/>
          <w:sz w:val="32"/>
          <w:szCs w:val="40"/>
        </w:rPr>
      </w:pPr>
      <w:r>
        <w:rPr>
          <w:b/>
          <w:color w:val="000000" w:themeColor="text1"/>
          <w:kern w:val="2"/>
          <w:sz w:val="32"/>
          <w:szCs w:val="40"/>
        </w:rPr>
        <w:t>REGIONAL TRAINING SEMINAR (“RTS”)</w:t>
      </w:r>
    </w:p>
    <w:p w:rsidR="006C49B9" w:rsidRPr="00D72B66" w:rsidRDefault="00CF0A6B" w:rsidP="00F269BE">
      <w:pPr>
        <w:tabs>
          <w:tab w:val="left" w:pos="9450"/>
        </w:tabs>
        <w:spacing w:before="59"/>
        <w:ind w:right="310"/>
        <w:jc w:val="center"/>
        <w:rPr>
          <w:color w:val="000000" w:themeColor="text1"/>
          <w:kern w:val="2"/>
          <w:sz w:val="32"/>
          <w:szCs w:val="40"/>
        </w:rPr>
      </w:pPr>
      <w:r w:rsidRPr="00D72B66">
        <w:rPr>
          <w:b/>
          <w:color w:val="000000" w:themeColor="text1"/>
          <w:kern w:val="2"/>
          <w:sz w:val="32"/>
          <w:szCs w:val="40"/>
        </w:rPr>
        <w:t>REGISTRATION</w:t>
      </w:r>
      <w:r w:rsidR="00D02D7F">
        <w:rPr>
          <w:b/>
          <w:color w:val="000000" w:themeColor="text1"/>
          <w:kern w:val="2"/>
          <w:sz w:val="32"/>
          <w:szCs w:val="40"/>
        </w:rPr>
        <w:t xml:space="preserve"> - </w:t>
      </w:r>
      <w:r w:rsidR="00F269BE">
        <w:rPr>
          <w:b/>
          <w:color w:val="000000" w:themeColor="text1"/>
          <w:kern w:val="2"/>
          <w:sz w:val="32"/>
          <w:szCs w:val="40"/>
        </w:rPr>
        <w:t>February 5</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- 8</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w:t>
      </w:r>
      <w:r w:rsidR="00D02D7F">
        <w:rPr>
          <w:b/>
          <w:color w:val="000000" w:themeColor="text1"/>
          <w:kern w:val="2"/>
          <w:sz w:val="32"/>
          <w:szCs w:val="40"/>
        </w:rPr>
        <w:t>2018</w:t>
      </w:r>
    </w:p>
    <w:p w:rsidR="006C49B9" w:rsidRPr="009E3548" w:rsidRDefault="006C49B9" w:rsidP="000F0292">
      <w:pPr>
        <w:spacing w:before="13" w:line="260" w:lineRule="exact"/>
        <w:rPr>
          <w:color w:val="000000" w:themeColor="text1"/>
          <w:kern w:val="2"/>
          <w:sz w:val="26"/>
          <w:szCs w:val="26"/>
        </w:rPr>
      </w:pPr>
    </w:p>
    <w:p w:rsidR="006C49B9" w:rsidRPr="00D02D7F" w:rsidRDefault="00CF0A6B" w:rsidP="00F269BE">
      <w:pPr>
        <w:spacing w:line="220" w:lineRule="exact"/>
        <w:ind w:right="40"/>
        <w:jc w:val="center"/>
        <w:rPr>
          <w:rFonts w:ascii="Arial" w:hAnsi="Arial" w:cs="Arial"/>
          <w:color w:val="000000" w:themeColor="text1"/>
          <w:kern w:val="2"/>
          <w:sz w:val="24"/>
          <w:szCs w:val="22"/>
        </w:rPr>
      </w:pPr>
      <w:r w:rsidRPr="00D02D7F">
        <w:rPr>
          <w:rFonts w:ascii="Arial" w:hAnsi="Arial" w:cs="Arial"/>
          <w:b/>
          <w:color w:val="000000" w:themeColor="text1"/>
          <w:kern w:val="2"/>
          <w:position w:val="-1"/>
          <w:sz w:val="24"/>
          <w:szCs w:val="22"/>
        </w:rPr>
        <w:t xml:space="preserve">I. Registration </w:t>
      </w:r>
      <w:r w:rsidRPr="00D02D7F">
        <w:rPr>
          <w:rFonts w:ascii="Arial" w:hAnsi="Arial" w:cs="Arial"/>
          <w:b/>
          <w:color w:val="000000" w:themeColor="text1"/>
          <w:w w:val="99"/>
          <w:kern w:val="2"/>
          <w:position w:val="-1"/>
          <w:sz w:val="24"/>
          <w:szCs w:val="22"/>
        </w:rPr>
        <w:t>Fee</w:t>
      </w:r>
    </w:p>
    <w:p w:rsidR="00D02D7F" w:rsidRPr="009E3548" w:rsidRDefault="00D02D7F" w:rsidP="000F0292">
      <w:pPr>
        <w:spacing w:before="6" w:line="240" w:lineRule="exact"/>
        <w:rPr>
          <w:rFonts w:ascii="Arial" w:hAnsi="Arial" w:cs="Arial"/>
          <w:color w:val="000000" w:themeColor="text1"/>
          <w:kern w:val="2"/>
          <w:sz w:val="22"/>
          <w:szCs w:val="22"/>
        </w:rPr>
      </w:pPr>
    </w:p>
    <w:p w:rsidR="006C49B9" w:rsidRPr="009E3548" w:rsidRDefault="00CF0A6B" w:rsidP="000F0292">
      <w:pPr>
        <w:spacing w:before="29"/>
        <w:ind w:left="100"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The registration fee covers the cost of the conference itself (presentations, materials, etc.). It includes the full schedule of classes (not room and meals.)</w:t>
      </w:r>
    </w:p>
    <w:p w:rsidR="006C49B9" w:rsidRPr="009E3548" w:rsidRDefault="006C49B9" w:rsidP="000F0292">
      <w:pPr>
        <w:spacing w:line="200" w:lineRule="exact"/>
        <w:rPr>
          <w:rFonts w:ascii="Arial" w:hAnsi="Arial" w:cs="Arial"/>
          <w:color w:val="000000" w:themeColor="text1"/>
          <w:kern w:val="2"/>
          <w:sz w:val="22"/>
          <w:szCs w:val="22"/>
        </w:rPr>
      </w:pPr>
    </w:p>
    <w:p w:rsidR="006C49B9" w:rsidRPr="009E3548" w:rsidRDefault="006C49B9" w:rsidP="000F0292">
      <w:pPr>
        <w:spacing w:before="1" w:line="260" w:lineRule="exact"/>
        <w:rPr>
          <w:rFonts w:ascii="Arial" w:hAnsi="Arial" w:cs="Arial"/>
          <w:color w:val="000000" w:themeColor="text1"/>
          <w:kern w:val="2"/>
          <w:sz w:val="22"/>
          <w:szCs w:val="22"/>
        </w:rPr>
      </w:pPr>
    </w:p>
    <w:p w:rsidR="006C49B9" w:rsidRPr="009E3548" w:rsidRDefault="00CF0A6B" w:rsidP="000F0292">
      <w:pPr>
        <w:tabs>
          <w:tab w:val="left" w:pos="2880"/>
        </w:tabs>
        <w:ind w:left="100"/>
        <w:rPr>
          <w:rFonts w:ascii="Arial" w:hAnsi="Arial" w:cs="Arial"/>
          <w:color w:val="000000" w:themeColor="text1"/>
          <w:kern w:val="2"/>
          <w:sz w:val="22"/>
          <w:szCs w:val="22"/>
        </w:rPr>
      </w:pPr>
      <w:r w:rsidRPr="009E3548">
        <w:rPr>
          <w:rFonts w:ascii="Arial" w:hAnsi="Arial" w:cs="Arial"/>
          <w:color w:val="000000" w:themeColor="text1"/>
          <w:kern w:val="2"/>
          <w:sz w:val="22"/>
          <w:szCs w:val="22"/>
        </w:rPr>
        <w:t>Chaplain Registration Fee</w:t>
      </w:r>
      <w:r w:rsidR="00A917E0" w:rsidRPr="009E3548">
        <w:rPr>
          <w:rFonts w:ascii="Arial" w:hAnsi="Arial" w:cs="Arial"/>
          <w:color w:val="000000" w:themeColor="text1"/>
          <w:kern w:val="2"/>
          <w:sz w:val="22"/>
          <w:szCs w:val="22"/>
        </w:rPr>
        <w:t xml:space="preserve">: </w:t>
      </w:r>
      <w:r w:rsidR="00A917E0"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w:t>
      </w:r>
      <w:r w:rsidR="00A917E0"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17</w:t>
      </w:r>
      <w:r w:rsidR="00F269BE">
        <w:rPr>
          <w:rFonts w:ascii="Arial" w:hAnsi="Arial" w:cs="Arial"/>
          <w:color w:val="000000" w:themeColor="text1"/>
          <w:kern w:val="2"/>
          <w:sz w:val="22"/>
          <w:szCs w:val="22"/>
        </w:rPr>
        <w:t>5</w:t>
      </w:r>
      <w:r w:rsidRPr="009E3548">
        <w:rPr>
          <w:rFonts w:ascii="Arial" w:hAnsi="Arial" w:cs="Arial"/>
          <w:color w:val="000000" w:themeColor="text1"/>
          <w:kern w:val="2"/>
          <w:sz w:val="22"/>
          <w:szCs w:val="22"/>
        </w:rPr>
        <w:t>.00 for ICPC members</w:t>
      </w:r>
      <w:r w:rsidR="00A917E0" w:rsidRPr="009E3548">
        <w:rPr>
          <w:rFonts w:ascii="Arial" w:hAnsi="Arial" w:cs="Arial"/>
          <w:color w:val="000000" w:themeColor="text1"/>
          <w:kern w:val="2"/>
          <w:sz w:val="22"/>
          <w:szCs w:val="22"/>
        </w:rPr>
        <w:t xml:space="preserve"> (</w:t>
      </w:r>
      <w:r w:rsidR="00A917E0" w:rsidRPr="009E3548">
        <w:rPr>
          <w:rFonts w:ascii="Arial" w:hAnsi="Arial" w:cs="Arial"/>
          <w:i/>
          <w:color w:val="000000" w:themeColor="text1"/>
          <w:kern w:val="2"/>
          <w:sz w:val="22"/>
          <w:szCs w:val="22"/>
          <w:u w:val="single"/>
        </w:rPr>
        <w:t>Free</w:t>
      </w:r>
      <w:r w:rsidR="00A917E0" w:rsidRPr="009E3548">
        <w:rPr>
          <w:rFonts w:ascii="Arial" w:hAnsi="Arial" w:cs="Arial"/>
          <w:i/>
          <w:color w:val="000000" w:themeColor="text1"/>
          <w:kern w:val="2"/>
          <w:sz w:val="22"/>
          <w:szCs w:val="22"/>
        </w:rPr>
        <w:t xml:space="preserve"> for all spouses)</w:t>
      </w:r>
    </w:p>
    <w:p w:rsidR="00A917E0" w:rsidRPr="009E3548" w:rsidRDefault="00A917E0" w:rsidP="000F0292">
      <w:pPr>
        <w:tabs>
          <w:tab w:val="left" w:pos="279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ab/>
      </w:r>
    </w:p>
    <w:p w:rsidR="00A917E0" w:rsidRPr="009E3548" w:rsidRDefault="00A917E0" w:rsidP="000F0292">
      <w:pPr>
        <w:tabs>
          <w:tab w:val="left" w:pos="288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001E503F" w:rsidRPr="009E3548">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27</w:t>
      </w:r>
      <w:r w:rsidR="00F269BE">
        <w:rPr>
          <w:rFonts w:ascii="Arial" w:hAnsi="Arial" w:cs="Arial"/>
          <w:color w:val="000000" w:themeColor="text1"/>
          <w:kern w:val="2"/>
          <w:sz w:val="22"/>
          <w:szCs w:val="22"/>
        </w:rPr>
        <w:t>5</w:t>
      </w:r>
      <w:r w:rsidR="00CF0A6B" w:rsidRPr="009E3548">
        <w:rPr>
          <w:rFonts w:ascii="Arial" w:hAnsi="Arial" w:cs="Arial"/>
          <w:color w:val="000000" w:themeColor="text1"/>
          <w:kern w:val="2"/>
          <w:sz w:val="22"/>
          <w:szCs w:val="22"/>
        </w:rPr>
        <w:t>.00 for non-members</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(Will</w:t>
      </w:r>
      <w:r w:rsidR="00CF0A6B" w:rsidRPr="009E3548">
        <w:rPr>
          <w:rFonts w:ascii="Arial" w:hAnsi="Arial" w:cs="Arial"/>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w:t>
      </w:r>
      <w:r w:rsidRPr="009E3548">
        <w:rPr>
          <w:rFonts w:ascii="Arial" w:hAnsi="Arial" w:cs="Arial"/>
          <w:color w:val="000000" w:themeColor="text1"/>
          <w:kern w:val="2"/>
          <w:sz w:val="22"/>
          <w:szCs w:val="22"/>
        </w:rPr>
        <w:t>rship)</w:t>
      </w:r>
    </w:p>
    <w:p w:rsidR="006C49B9" w:rsidRPr="009E3548" w:rsidRDefault="00A917E0" w:rsidP="000F0292">
      <w:pPr>
        <w:tabs>
          <w:tab w:val="left" w:pos="2880"/>
        </w:tabs>
        <w:ind w:right="238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p>
    <w:p w:rsidR="001E503F" w:rsidRPr="009E3548" w:rsidRDefault="001E503F"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Note: </w:t>
      </w:r>
      <w:r w:rsidR="00CF0A6B" w:rsidRPr="009E3548">
        <w:rPr>
          <w:rFonts w:ascii="Arial" w:hAnsi="Arial" w:cs="Arial"/>
          <w:color w:val="000000" w:themeColor="text1"/>
          <w:kern w:val="2"/>
          <w:sz w:val="22"/>
          <w:szCs w:val="22"/>
        </w:rPr>
        <w:t xml:space="preserve">Registration and payment is due </w:t>
      </w:r>
      <w:r w:rsidRPr="009E3548">
        <w:rPr>
          <w:rFonts w:ascii="Arial" w:hAnsi="Arial" w:cs="Arial"/>
          <w:color w:val="000000" w:themeColor="text1"/>
          <w:kern w:val="2"/>
          <w:sz w:val="22"/>
          <w:szCs w:val="22"/>
        </w:rPr>
        <w:t xml:space="preserve">and must be received </w:t>
      </w:r>
      <w:r w:rsidR="00CF0A6B" w:rsidRPr="009E3548">
        <w:rPr>
          <w:rFonts w:ascii="Arial" w:hAnsi="Arial" w:cs="Arial"/>
          <w:color w:val="000000" w:themeColor="text1"/>
          <w:kern w:val="2"/>
          <w:sz w:val="22"/>
          <w:szCs w:val="22"/>
        </w:rPr>
        <w:t>b</w:t>
      </w:r>
      <w:r w:rsidRPr="009E3548">
        <w:rPr>
          <w:rFonts w:ascii="Arial" w:hAnsi="Arial" w:cs="Arial"/>
          <w:color w:val="000000" w:themeColor="text1"/>
          <w:kern w:val="2"/>
          <w:sz w:val="22"/>
          <w:szCs w:val="22"/>
        </w:rPr>
        <w:t>y</w:t>
      </w:r>
      <w:r w:rsidR="00CF0A6B" w:rsidRPr="009E3548">
        <w:rPr>
          <w:rFonts w:ascii="Arial" w:hAnsi="Arial" w:cs="Arial"/>
          <w:color w:val="000000" w:themeColor="text1"/>
          <w:kern w:val="2"/>
          <w:sz w:val="22"/>
          <w:szCs w:val="22"/>
        </w:rPr>
        <w:t xml:space="preserve"> </w:t>
      </w:r>
      <w:r w:rsidR="00CF0A6B" w:rsidRPr="009E3548">
        <w:rPr>
          <w:rFonts w:ascii="Arial" w:hAnsi="Arial" w:cs="Arial"/>
          <w:b/>
          <w:color w:val="000000" w:themeColor="text1"/>
          <w:kern w:val="2"/>
          <w:sz w:val="22"/>
          <w:szCs w:val="22"/>
          <w:u w:val="thick" w:color="000000"/>
        </w:rPr>
        <w:t xml:space="preserve">January </w:t>
      </w:r>
      <w:r w:rsidR="00F269BE">
        <w:rPr>
          <w:rFonts w:ascii="Arial" w:hAnsi="Arial" w:cs="Arial"/>
          <w:b/>
          <w:color w:val="000000" w:themeColor="text1"/>
          <w:kern w:val="2"/>
          <w:sz w:val="22"/>
          <w:szCs w:val="22"/>
          <w:u w:val="thick" w:color="000000"/>
        </w:rPr>
        <w:t>8</w:t>
      </w:r>
      <w:r w:rsidR="00CF0A6B" w:rsidRPr="009E3548">
        <w:rPr>
          <w:rFonts w:ascii="Arial" w:hAnsi="Arial" w:cs="Arial"/>
          <w:b/>
          <w:color w:val="000000" w:themeColor="text1"/>
          <w:kern w:val="2"/>
          <w:sz w:val="22"/>
          <w:szCs w:val="22"/>
          <w:u w:val="thick" w:color="000000"/>
        </w:rPr>
        <w:t xml:space="preserve">. </w:t>
      </w:r>
      <w:r w:rsidR="00F269BE">
        <w:rPr>
          <w:rFonts w:ascii="Arial" w:hAnsi="Arial" w:cs="Arial"/>
          <w:b/>
          <w:color w:val="000000" w:themeColor="text1"/>
          <w:kern w:val="2"/>
          <w:sz w:val="22"/>
          <w:szCs w:val="22"/>
          <w:u w:val="thick" w:color="000000"/>
        </w:rPr>
        <w:t>2018</w:t>
      </w:r>
      <w:r w:rsidRPr="009E3548">
        <w:rPr>
          <w:rFonts w:ascii="Arial" w:hAnsi="Arial" w:cs="Arial"/>
          <w:color w:val="000000" w:themeColor="text1"/>
          <w:kern w:val="2"/>
          <w:sz w:val="22"/>
          <w:szCs w:val="22"/>
        </w:rPr>
        <w:t>.</w:t>
      </w:r>
    </w:p>
    <w:p w:rsidR="001E503F" w:rsidRPr="009E3548" w:rsidRDefault="001E503F" w:rsidP="000F0292">
      <w:pPr>
        <w:spacing w:before="29"/>
        <w:ind w:left="100" w:right="81"/>
        <w:rPr>
          <w:rFonts w:ascii="Arial" w:hAnsi="Arial" w:cs="Arial"/>
          <w:color w:val="000000" w:themeColor="text1"/>
          <w:kern w:val="2"/>
          <w:sz w:val="22"/>
          <w:szCs w:val="22"/>
        </w:rPr>
      </w:pPr>
    </w:p>
    <w:p w:rsidR="001E503F" w:rsidRPr="00D02D7F" w:rsidRDefault="00F269BE" w:rsidP="00D02D7F">
      <w:pPr>
        <w:spacing w:before="29"/>
        <w:ind w:left="100" w:right="81"/>
        <w:jc w:val="center"/>
        <w:rPr>
          <w:rFonts w:ascii="Arial" w:hAnsi="Arial" w:cs="Arial"/>
          <w:b/>
          <w:color w:val="000000" w:themeColor="text1"/>
          <w:kern w:val="2"/>
          <w:sz w:val="24"/>
          <w:szCs w:val="22"/>
        </w:rPr>
      </w:pPr>
      <w:r w:rsidRPr="00D02D7F">
        <w:rPr>
          <w:rFonts w:ascii="Arial" w:hAnsi="Arial" w:cs="Arial"/>
          <w:b/>
          <w:color w:val="000000" w:themeColor="text1"/>
          <w:kern w:val="2"/>
          <w:sz w:val="24"/>
          <w:szCs w:val="22"/>
        </w:rPr>
        <w:t xml:space="preserve">Late Registration </w:t>
      </w:r>
      <w:r w:rsidR="00D02D7F" w:rsidRPr="00D02D7F">
        <w:rPr>
          <w:rFonts w:ascii="Arial" w:hAnsi="Arial" w:cs="Arial"/>
          <w:b/>
          <w:color w:val="000000" w:themeColor="text1"/>
          <w:kern w:val="2"/>
          <w:sz w:val="24"/>
          <w:szCs w:val="22"/>
        </w:rPr>
        <w:t>Fee after that date: Add $30.00</w:t>
      </w:r>
    </w:p>
    <w:p w:rsidR="001E503F" w:rsidRPr="009E3548" w:rsidRDefault="001E503F" w:rsidP="000F0292">
      <w:pPr>
        <w:spacing w:before="29"/>
        <w:ind w:left="100" w:right="81"/>
        <w:rPr>
          <w:rFonts w:ascii="Arial" w:hAnsi="Arial" w:cs="Arial"/>
          <w:color w:val="000000" w:themeColor="text1"/>
          <w:kern w:val="2"/>
          <w:sz w:val="22"/>
          <w:szCs w:val="22"/>
        </w:rPr>
      </w:pPr>
    </w:p>
    <w:p w:rsidR="006C49B9" w:rsidRPr="009E3548" w:rsidRDefault="00CF0A6B"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No reservations will be held without payment. Please </w:t>
      </w:r>
      <w:r w:rsidR="001E503F" w:rsidRPr="009E3548">
        <w:rPr>
          <w:rFonts w:ascii="Arial" w:hAnsi="Arial" w:cs="Arial"/>
          <w:color w:val="000000" w:themeColor="text1"/>
          <w:kern w:val="2"/>
          <w:sz w:val="22"/>
          <w:szCs w:val="22"/>
        </w:rPr>
        <w:t xml:space="preserve">also </w:t>
      </w:r>
      <w:r w:rsidRPr="009E3548">
        <w:rPr>
          <w:rFonts w:ascii="Arial" w:hAnsi="Arial" w:cs="Arial"/>
          <w:color w:val="000000" w:themeColor="text1"/>
          <w:kern w:val="2"/>
          <w:sz w:val="22"/>
          <w:szCs w:val="22"/>
        </w:rPr>
        <w:t>note that we are not able to take Visa/MasterCard payments this year.</w:t>
      </w:r>
    </w:p>
    <w:p w:rsidR="000F0292" w:rsidRDefault="000F0292" w:rsidP="000F0292">
      <w:pPr>
        <w:spacing w:line="260" w:lineRule="exact"/>
        <w:ind w:right="3415"/>
        <w:jc w:val="both"/>
        <w:rPr>
          <w:rFonts w:ascii="Arial" w:hAnsi="Arial" w:cs="Arial"/>
          <w:color w:val="000000" w:themeColor="text1"/>
          <w:kern w:val="2"/>
          <w:sz w:val="22"/>
          <w:szCs w:val="22"/>
        </w:rPr>
      </w:pPr>
    </w:p>
    <w:p w:rsidR="006C49B9" w:rsidRPr="009E3548" w:rsidRDefault="00F269BE" w:rsidP="00D02D7F">
      <w:pPr>
        <w:spacing w:line="260" w:lineRule="exact"/>
        <w:ind w:right="3460"/>
        <w:jc w:val="center"/>
        <w:rPr>
          <w:rFonts w:ascii="Arial" w:hAnsi="Arial" w:cs="Arial"/>
          <w:color w:val="000000" w:themeColor="text1"/>
          <w:kern w:val="2"/>
          <w:sz w:val="22"/>
          <w:szCs w:val="22"/>
        </w:rPr>
      </w:pPr>
      <w:r>
        <w:rPr>
          <w:rFonts w:ascii="Arial" w:hAnsi="Arial" w:cs="Arial"/>
          <w:b/>
          <w:color w:val="000000" w:themeColor="text1"/>
          <w:kern w:val="2"/>
          <w:position w:val="-1"/>
          <w:sz w:val="22"/>
          <w:szCs w:val="22"/>
          <w:u w:color="000000"/>
        </w:rPr>
        <w:t xml:space="preserve">                        </w:t>
      </w:r>
      <w:r w:rsidR="00D02D7F">
        <w:rPr>
          <w:rFonts w:ascii="Arial" w:hAnsi="Arial" w:cs="Arial"/>
          <w:b/>
          <w:color w:val="000000" w:themeColor="text1"/>
          <w:kern w:val="2"/>
          <w:position w:val="-1"/>
          <w:sz w:val="22"/>
          <w:szCs w:val="22"/>
          <w:u w:color="000000"/>
        </w:rPr>
        <w:t xml:space="preserve">                            </w:t>
      </w:r>
      <w:r w:rsidR="00CF0A6B" w:rsidRPr="00D02D7F">
        <w:rPr>
          <w:rFonts w:ascii="Arial" w:hAnsi="Arial" w:cs="Arial"/>
          <w:b/>
          <w:color w:val="000000" w:themeColor="text1"/>
          <w:kern w:val="2"/>
          <w:position w:val="-1"/>
          <w:sz w:val="24"/>
          <w:szCs w:val="22"/>
          <w:u w:color="000000"/>
        </w:rPr>
        <w:t xml:space="preserve">II. Lodging </w:t>
      </w:r>
      <w:r w:rsidR="00CF0A6B" w:rsidRPr="00D02D7F">
        <w:rPr>
          <w:rFonts w:ascii="Arial" w:hAnsi="Arial" w:cs="Arial"/>
          <w:b/>
          <w:i/>
          <w:color w:val="000000" w:themeColor="text1"/>
          <w:kern w:val="2"/>
          <w:position w:val="-1"/>
          <w:sz w:val="24"/>
          <w:szCs w:val="22"/>
          <w:u w:val="single" w:color="000000"/>
        </w:rPr>
        <w:t>and</w:t>
      </w:r>
      <w:r w:rsidR="00D02D7F">
        <w:rPr>
          <w:rFonts w:ascii="Arial" w:hAnsi="Arial" w:cs="Arial"/>
          <w:b/>
          <w:color w:val="000000" w:themeColor="text1"/>
          <w:kern w:val="2"/>
          <w:position w:val="-1"/>
          <w:sz w:val="24"/>
          <w:szCs w:val="22"/>
          <w:u w:color="000000"/>
        </w:rPr>
        <w:t xml:space="preserve"> Meals F</w:t>
      </w:r>
      <w:r w:rsidR="00CF0A6B" w:rsidRPr="00D02D7F">
        <w:rPr>
          <w:rFonts w:ascii="Arial" w:hAnsi="Arial" w:cs="Arial"/>
          <w:b/>
          <w:color w:val="000000" w:themeColor="text1"/>
          <w:kern w:val="2"/>
          <w:position w:val="-1"/>
          <w:sz w:val="24"/>
          <w:szCs w:val="22"/>
          <w:u w:color="000000"/>
        </w:rPr>
        <w:t>ee</w:t>
      </w:r>
    </w:p>
    <w:p w:rsidR="006C49B9" w:rsidRPr="009E3548" w:rsidRDefault="006C49B9" w:rsidP="000F0292">
      <w:pPr>
        <w:spacing w:before="8" w:line="240" w:lineRule="exact"/>
        <w:rPr>
          <w:rFonts w:ascii="Arial" w:hAnsi="Arial" w:cs="Arial"/>
          <w:color w:val="000000" w:themeColor="text1"/>
          <w:kern w:val="2"/>
          <w:sz w:val="22"/>
          <w:szCs w:val="22"/>
        </w:rPr>
      </w:pPr>
    </w:p>
    <w:p w:rsidR="006C49B9" w:rsidRPr="009E3548" w:rsidRDefault="001E503F" w:rsidP="00F269BE">
      <w:pPr>
        <w:spacing w:before="29"/>
        <w:ind w:right="77"/>
        <w:rPr>
          <w:rFonts w:ascii="Arial" w:hAnsi="Arial" w:cs="Arial"/>
          <w:color w:val="000000" w:themeColor="text1"/>
          <w:kern w:val="2"/>
          <w:sz w:val="22"/>
          <w:szCs w:val="22"/>
        </w:rPr>
      </w:pPr>
      <w:r w:rsidRPr="009E3548">
        <w:rPr>
          <w:rFonts w:ascii="Arial" w:hAnsi="Arial" w:cs="Arial"/>
          <w:color w:val="000000" w:themeColor="text1"/>
          <w:kern w:val="2"/>
          <w:sz w:val="22"/>
          <w:szCs w:val="22"/>
        </w:rPr>
        <w:t>This year’s ICPC Region 2 Conference will again be held at the</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beautiful Cannon Beach</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Conference Center in Cannon B</w:t>
      </w:r>
      <w:r w:rsidR="00F269BE">
        <w:rPr>
          <w:rFonts w:ascii="Arial" w:hAnsi="Arial" w:cs="Arial"/>
          <w:color w:val="000000" w:themeColor="text1"/>
          <w:kern w:val="2"/>
          <w:sz w:val="22"/>
          <w:szCs w:val="22"/>
        </w:rPr>
        <w:t>each, Oregon</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This is a beautiful</w:t>
      </w:r>
      <w:r w:rsidR="00CF0A6B" w:rsidRPr="009E3548">
        <w:rPr>
          <w:rFonts w:ascii="Arial" w:hAnsi="Arial" w:cs="Arial"/>
          <w:color w:val="000000" w:themeColor="text1"/>
          <w:kern w:val="2"/>
          <w:sz w:val="22"/>
          <w:szCs w:val="22"/>
        </w:rPr>
        <w:t xml:space="preserve"> conference facility on the beach and is </w:t>
      </w:r>
      <w:r w:rsidR="00692B8B" w:rsidRPr="009E3548">
        <w:rPr>
          <w:rFonts w:ascii="Arial" w:hAnsi="Arial" w:cs="Arial"/>
          <w:color w:val="000000" w:themeColor="text1"/>
          <w:kern w:val="2"/>
          <w:sz w:val="22"/>
          <w:szCs w:val="22"/>
        </w:rPr>
        <w:t>self-contained</w:t>
      </w:r>
      <w:r w:rsidR="00CF0A6B" w:rsidRPr="009E3548">
        <w:rPr>
          <w:rFonts w:ascii="Arial" w:hAnsi="Arial" w:cs="Arial"/>
          <w:color w:val="000000" w:themeColor="text1"/>
          <w:kern w:val="2"/>
          <w:sz w:val="22"/>
          <w:szCs w:val="22"/>
        </w:rPr>
        <w:t xml:space="preserve"> so all of our needs are met in one location. Bring your spouse! They will appreciate the training as well as the time away with you.</w:t>
      </w:r>
    </w:p>
    <w:p w:rsidR="006C49B9" w:rsidRPr="009E3548" w:rsidRDefault="006C49B9" w:rsidP="000F0292">
      <w:pPr>
        <w:spacing w:before="16" w:line="260" w:lineRule="exact"/>
        <w:rPr>
          <w:rFonts w:ascii="Arial" w:hAnsi="Arial" w:cs="Arial"/>
          <w:color w:val="000000" w:themeColor="text1"/>
          <w:kern w:val="2"/>
          <w:sz w:val="22"/>
          <w:szCs w:val="22"/>
        </w:rPr>
      </w:pPr>
    </w:p>
    <w:p w:rsidR="001244EB" w:rsidRPr="009E3548" w:rsidRDefault="00CF0A6B" w:rsidP="00F269BE">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have several choices of rooms. Some rooms can accommodate several people. If you choose that </w:t>
      </w:r>
      <w:r w:rsidR="00692B8B" w:rsidRPr="009E3548">
        <w:rPr>
          <w:rFonts w:ascii="Arial" w:hAnsi="Arial" w:cs="Arial"/>
          <w:color w:val="000000" w:themeColor="text1"/>
          <w:kern w:val="2"/>
          <w:sz w:val="22"/>
          <w:szCs w:val="22"/>
        </w:rPr>
        <w:t>option,</w:t>
      </w:r>
      <w:r w:rsidRPr="009E3548">
        <w:rPr>
          <w:rFonts w:ascii="Arial" w:hAnsi="Arial" w:cs="Arial"/>
          <w:color w:val="000000" w:themeColor="text1"/>
          <w:kern w:val="2"/>
          <w:sz w:val="22"/>
          <w:szCs w:val="22"/>
        </w:rPr>
        <w:t xml:space="preserve"> you </w:t>
      </w:r>
      <w:r w:rsidR="00692B8B" w:rsidRPr="009E3548">
        <w:rPr>
          <w:rFonts w:ascii="Arial" w:hAnsi="Arial" w:cs="Arial"/>
          <w:color w:val="000000" w:themeColor="text1"/>
          <w:kern w:val="2"/>
          <w:sz w:val="22"/>
          <w:szCs w:val="22"/>
        </w:rPr>
        <w:t>will save costs as indicated in the list below</w:t>
      </w:r>
      <w:r w:rsidRPr="009E3548">
        <w:rPr>
          <w:rFonts w:ascii="Arial" w:hAnsi="Arial" w:cs="Arial"/>
          <w:color w:val="000000" w:themeColor="text1"/>
          <w:kern w:val="2"/>
          <w:sz w:val="22"/>
          <w:szCs w:val="22"/>
        </w:rPr>
        <w:t>.</w:t>
      </w:r>
    </w:p>
    <w:p w:rsidR="001244EB" w:rsidRPr="009E3548" w:rsidRDefault="001244EB" w:rsidP="000F0292">
      <w:pPr>
        <w:ind w:left="100" w:right="74"/>
        <w:rPr>
          <w:rFonts w:ascii="Arial" w:hAnsi="Arial" w:cs="Arial"/>
          <w:color w:val="000000" w:themeColor="text1"/>
          <w:kern w:val="2"/>
          <w:sz w:val="22"/>
          <w:szCs w:val="22"/>
        </w:rPr>
      </w:pPr>
    </w:p>
    <w:p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Please note that this price is in addition to the registration fe</w:t>
      </w:r>
      <w:r w:rsidR="001244EB" w:rsidRPr="009E3548">
        <w:rPr>
          <w:rFonts w:ascii="Arial" w:hAnsi="Arial" w:cs="Arial"/>
          <w:b/>
          <w:color w:val="000000" w:themeColor="text1"/>
          <w:kern w:val="2"/>
          <w:sz w:val="22"/>
          <w:szCs w:val="22"/>
        </w:rPr>
        <w:t>e</w:t>
      </w:r>
    </w:p>
    <w:p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 xml:space="preserve">and is </w:t>
      </w:r>
      <w:r w:rsidRPr="009E3548">
        <w:rPr>
          <w:rFonts w:ascii="Arial" w:hAnsi="Arial" w:cs="Arial"/>
          <w:b/>
          <w:color w:val="000000" w:themeColor="text1"/>
          <w:kern w:val="2"/>
          <w:sz w:val="22"/>
          <w:szCs w:val="22"/>
          <w:u w:val="thick" w:color="000000"/>
        </w:rPr>
        <w:t>per person</w:t>
      </w:r>
      <w:r w:rsidRPr="009E3548">
        <w:rPr>
          <w:rFonts w:ascii="Arial" w:hAnsi="Arial" w:cs="Arial"/>
          <w:b/>
          <w:color w:val="000000" w:themeColor="text1"/>
          <w:kern w:val="2"/>
          <w:sz w:val="22"/>
          <w:szCs w:val="22"/>
        </w:rPr>
        <w:t xml:space="preserve"> (not per nigh</w:t>
      </w:r>
      <w:r w:rsidR="00E260E1" w:rsidRPr="009E3548">
        <w:rPr>
          <w:rFonts w:ascii="Arial" w:hAnsi="Arial" w:cs="Arial"/>
          <w:b/>
          <w:color w:val="000000" w:themeColor="text1"/>
          <w:kern w:val="2"/>
          <w:sz w:val="22"/>
          <w:szCs w:val="22"/>
        </w:rPr>
        <w:t>t)</w:t>
      </w:r>
      <w:r w:rsidR="00F269BE">
        <w:rPr>
          <w:rFonts w:ascii="Arial" w:hAnsi="Arial" w:cs="Arial"/>
          <w:b/>
          <w:color w:val="000000" w:themeColor="text1"/>
          <w:kern w:val="2"/>
          <w:sz w:val="22"/>
          <w:szCs w:val="22"/>
        </w:rPr>
        <w:t>.</w:t>
      </w:r>
    </w:p>
    <w:p w:rsidR="001244EB" w:rsidRPr="009E3548" w:rsidRDefault="001244EB" w:rsidP="000F0292">
      <w:pPr>
        <w:ind w:left="100" w:right="74"/>
        <w:rPr>
          <w:rFonts w:ascii="Arial" w:hAnsi="Arial" w:cs="Arial"/>
          <w:b/>
          <w:color w:val="000000" w:themeColor="text1"/>
          <w:kern w:val="2"/>
          <w:sz w:val="22"/>
          <w:szCs w:val="22"/>
        </w:rPr>
      </w:pPr>
    </w:p>
    <w:p w:rsidR="00E260E1" w:rsidRPr="00F0302A" w:rsidRDefault="00CF0A6B"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 xml:space="preserve">It covers all 3 nights of lodging, </w:t>
      </w:r>
      <w:r w:rsidR="00E260E1" w:rsidRPr="00F0302A">
        <w:rPr>
          <w:rFonts w:ascii="Arial" w:hAnsi="Arial" w:cs="Arial"/>
          <w:b/>
          <w:color w:val="000000" w:themeColor="text1"/>
          <w:kern w:val="2"/>
          <w:sz w:val="22"/>
          <w:szCs w:val="22"/>
        </w:rPr>
        <w:t xml:space="preserve">plus </w:t>
      </w:r>
      <w:r w:rsidRPr="00F0302A">
        <w:rPr>
          <w:rFonts w:ascii="Arial" w:hAnsi="Arial" w:cs="Arial"/>
          <w:b/>
          <w:color w:val="000000" w:themeColor="text1"/>
          <w:kern w:val="2"/>
          <w:sz w:val="22"/>
          <w:szCs w:val="22"/>
        </w:rPr>
        <w:t xml:space="preserve">3 breakfasts, </w:t>
      </w:r>
      <w:r w:rsidR="00692B8B" w:rsidRPr="00F0302A">
        <w:rPr>
          <w:rFonts w:ascii="Arial" w:hAnsi="Arial" w:cs="Arial"/>
          <w:b/>
          <w:color w:val="000000" w:themeColor="text1"/>
          <w:kern w:val="2"/>
          <w:sz w:val="22"/>
          <w:szCs w:val="22"/>
        </w:rPr>
        <w:t>1</w:t>
      </w:r>
      <w:r w:rsidRPr="00F0302A">
        <w:rPr>
          <w:rFonts w:ascii="Arial" w:hAnsi="Arial" w:cs="Arial"/>
          <w:b/>
          <w:color w:val="000000" w:themeColor="text1"/>
          <w:kern w:val="2"/>
          <w:sz w:val="22"/>
          <w:szCs w:val="22"/>
        </w:rPr>
        <w:t xml:space="preserve"> lunch, 3 dinners,</w:t>
      </w:r>
    </w:p>
    <w:p w:rsidR="00692B8B" w:rsidRPr="00F0302A" w:rsidRDefault="00E260E1" w:rsidP="00F269BE">
      <w:pPr>
        <w:ind w:right="74"/>
        <w:jc w:val="center"/>
        <w:rPr>
          <w:rFonts w:ascii="Arial" w:hAnsi="Arial" w:cs="Arial"/>
          <w:b/>
          <w:color w:val="000000" w:themeColor="text1"/>
          <w:kern w:val="2"/>
          <w:sz w:val="22"/>
          <w:szCs w:val="22"/>
        </w:rPr>
      </w:pPr>
      <w:proofErr w:type="gramStart"/>
      <w:r w:rsidRPr="00F0302A">
        <w:rPr>
          <w:rFonts w:ascii="Arial" w:hAnsi="Arial" w:cs="Arial"/>
          <w:b/>
          <w:color w:val="000000" w:themeColor="text1"/>
          <w:kern w:val="2"/>
          <w:sz w:val="22"/>
          <w:szCs w:val="22"/>
        </w:rPr>
        <w:t>plus</w:t>
      </w:r>
      <w:proofErr w:type="gramEnd"/>
      <w:r w:rsidR="00CF0A6B" w:rsidRPr="00F0302A">
        <w:rPr>
          <w:rFonts w:ascii="Arial" w:hAnsi="Arial" w:cs="Arial"/>
          <w:b/>
          <w:color w:val="000000" w:themeColor="text1"/>
          <w:kern w:val="2"/>
          <w:sz w:val="22"/>
          <w:szCs w:val="22"/>
        </w:rPr>
        <w:t xml:space="preserve"> coffee with snacks throughout the day.</w:t>
      </w:r>
    </w:p>
    <w:p w:rsidR="00692B8B" w:rsidRPr="009E3548" w:rsidRDefault="00692B8B" w:rsidP="000F0292">
      <w:pPr>
        <w:ind w:left="100" w:right="74"/>
        <w:rPr>
          <w:rFonts w:ascii="Arial" w:hAnsi="Arial" w:cs="Arial"/>
          <w:b/>
          <w:color w:val="000000" w:themeColor="text1"/>
          <w:kern w:val="2"/>
          <w:sz w:val="22"/>
          <w:szCs w:val="22"/>
        </w:rPr>
      </w:pPr>
    </w:p>
    <w:p w:rsidR="006C49B9" w:rsidRPr="009E3548" w:rsidRDefault="00CF0A6B" w:rsidP="000F0292">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All of our meals will be in the Pacific View Lodge dining room. Training sessions will be held in the </w:t>
      </w:r>
      <w:r w:rsidRPr="009E3548">
        <w:rPr>
          <w:rFonts w:ascii="Arial" w:hAnsi="Arial" w:cs="Arial"/>
          <w:color w:val="000000" w:themeColor="text1"/>
          <w:kern w:val="2"/>
          <w:sz w:val="22"/>
          <w:szCs w:val="22"/>
          <w:u w:color="FF0000"/>
        </w:rPr>
        <w:t>Fireside Room in the Haven Building</w:t>
      </w:r>
      <w:r w:rsidRPr="009E3548">
        <w:rPr>
          <w:rFonts w:ascii="Arial" w:hAnsi="Arial" w:cs="Arial"/>
          <w:color w:val="000000" w:themeColor="text1"/>
          <w:kern w:val="2"/>
          <w:sz w:val="22"/>
          <w:szCs w:val="22"/>
        </w:rPr>
        <w:t xml:space="preserve"> and Pacific View Lodge.</w:t>
      </w:r>
      <w:r w:rsidRPr="009E3548">
        <w:rPr>
          <w:rFonts w:ascii="Arial" w:hAnsi="Arial" w:cs="Arial"/>
          <w:b/>
          <w:color w:val="000000" w:themeColor="text1"/>
          <w:kern w:val="2"/>
          <w:sz w:val="22"/>
          <w:szCs w:val="22"/>
        </w:rPr>
        <w:t xml:space="preserve"> </w:t>
      </w:r>
      <w:r w:rsidRPr="009E3548">
        <w:rPr>
          <w:rFonts w:ascii="Arial" w:hAnsi="Arial" w:cs="Arial"/>
          <w:color w:val="000000" w:themeColor="text1"/>
          <w:kern w:val="2"/>
          <w:sz w:val="22"/>
          <w:szCs w:val="22"/>
        </w:rPr>
        <w:t>All of the rooms are lovely and comfortable. Please note that there are no TV’s, radios, or phones in the rooms.</w:t>
      </w:r>
    </w:p>
    <w:p w:rsidR="006C49B9" w:rsidRPr="009E3548" w:rsidRDefault="006C49B9" w:rsidP="000F0292">
      <w:pPr>
        <w:spacing w:before="1" w:line="280" w:lineRule="exact"/>
        <w:rPr>
          <w:rFonts w:ascii="Arial" w:hAnsi="Arial" w:cs="Arial"/>
          <w:color w:val="000000" w:themeColor="text1"/>
          <w:kern w:val="2"/>
          <w:sz w:val="22"/>
          <w:szCs w:val="22"/>
        </w:rPr>
      </w:pPr>
    </w:p>
    <w:p w:rsidR="006C49B9" w:rsidRPr="009E3548" w:rsidRDefault="00CF0A6B" w:rsidP="00F269BE">
      <w:pPr>
        <w:spacing w:line="260" w:lineRule="exact"/>
        <w:jc w:val="center"/>
        <w:rPr>
          <w:rFonts w:ascii="Arial" w:hAnsi="Arial" w:cs="Arial"/>
          <w:color w:val="000000" w:themeColor="text1"/>
          <w:kern w:val="2"/>
          <w:sz w:val="22"/>
          <w:szCs w:val="22"/>
        </w:rPr>
      </w:pPr>
      <w:r w:rsidRPr="009E3548">
        <w:rPr>
          <w:rFonts w:ascii="Arial" w:hAnsi="Arial" w:cs="Arial"/>
          <w:b/>
          <w:color w:val="000000" w:themeColor="text1"/>
          <w:kern w:val="2"/>
          <w:position w:val="-1"/>
          <w:sz w:val="22"/>
          <w:szCs w:val="22"/>
          <w:u w:val="thick" w:color="000000"/>
        </w:rPr>
        <w:t>Rooms and Prices</w:t>
      </w:r>
      <w:r w:rsidRPr="009E3548">
        <w:rPr>
          <w:rFonts w:ascii="Arial" w:hAnsi="Arial" w:cs="Arial"/>
          <w:b/>
          <w:color w:val="000000" w:themeColor="text1"/>
          <w:kern w:val="2"/>
          <w:position w:val="-1"/>
          <w:sz w:val="22"/>
          <w:szCs w:val="22"/>
          <w:u w:color="000000"/>
        </w:rPr>
        <w:t xml:space="preserve"> </w:t>
      </w:r>
      <w:r w:rsidRPr="009E3548">
        <w:rPr>
          <w:rFonts w:ascii="Arial" w:hAnsi="Arial" w:cs="Arial"/>
          <w:b/>
          <w:color w:val="000000" w:themeColor="text1"/>
          <w:kern w:val="2"/>
          <w:position w:val="-1"/>
          <w:sz w:val="22"/>
          <w:szCs w:val="22"/>
          <w:u w:val="thick" w:color="000000"/>
        </w:rPr>
        <w:t>(Per Person)</w:t>
      </w:r>
    </w:p>
    <w:p w:rsidR="006C49B9" w:rsidRPr="009E3548" w:rsidRDefault="006C49B9" w:rsidP="000F0292">
      <w:pPr>
        <w:spacing w:before="12" w:line="240" w:lineRule="exact"/>
        <w:rPr>
          <w:rFonts w:ascii="Arial" w:hAnsi="Arial" w:cs="Arial"/>
          <w:color w:val="000000" w:themeColor="text1"/>
          <w:kern w:val="2"/>
          <w:sz w:val="22"/>
          <w:szCs w:val="22"/>
        </w:rPr>
      </w:pPr>
    </w:p>
    <w:p w:rsidR="00692B8B" w:rsidRPr="009E3548" w:rsidRDefault="00CF0A6B" w:rsidP="000F0292">
      <w:pPr>
        <w:spacing w:before="29"/>
        <w:ind w:right="75"/>
        <w:rPr>
          <w:rFonts w:ascii="Arial" w:hAnsi="Arial" w:cs="Arial"/>
          <w:color w:val="000000" w:themeColor="text1"/>
          <w:kern w:val="2"/>
          <w:sz w:val="22"/>
          <w:szCs w:val="22"/>
          <w:u w:color="000000"/>
        </w:rPr>
      </w:pPr>
      <w:r w:rsidRPr="009E3548">
        <w:rPr>
          <w:rFonts w:ascii="Arial" w:hAnsi="Arial" w:cs="Arial"/>
          <w:color w:val="000000" w:themeColor="text1"/>
          <w:kern w:val="2"/>
          <w:sz w:val="22"/>
          <w:szCs w:val="22"/>
          <w:u w:color="000000"/>
        </w:rPr>
        <w:t>The Room Rates are listed below on the Lodging and Meal Reservation Form. Rooms will</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be assigned on a first come, first served basis. Please let us know if you need wheelchair</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 xml:space="preserve">access. </w:t>
      </w:r>
    </w:p>
    <w:p w:rsidR="00692B8B" w:rsidRPr="009E3548" w:rsidRDefault="00692B8B" w:rsidP="000F0292">
      <w:pPr>
        <w:spacing w:before="29"/>
        <w:ind w:left="100" w:right="75"/>
        <w:rPr>
          <w:rFonts w:ascii="Arial" w:hAnsi="Arial" w:cs="Arial"/>
          <w:color w:val="000000" w:themeColor="text1"/>
          <w:kern w:val="2"/>
          <w:sz w:val="22"/>
          <w:szCs w:val="22"/>
          <w:u w:color="000000"/>
        </w:rPr>
      </w:pPr>
    </w:p>
    <w:p w:rsidR="006C49B9" w:rsidRPr="009E3548" w:rsidRDefault="00CF0A6B" w:rsidP="000F0292">
      <w:pPr>
        <w:spacing w:before="29"/>
        <w:ind w:right="75"/>
        <w:rPr>
          <w:rFonts w:ascii="Arial" w:hAnsi="Arial" w:cs="Arial"/>
          <w:color w:val="000000" w:themeColor="text1"/>
          <w:kern w:val="2"/>
          <w:sz w:val="22"/>
          <w:szCs w:val="22"/>
        </w:rPr>
      </w:pPr>
      <w:r w:rsidRPr="009E3548">
        <w:rPr>
          <w:rFonts w:ascii="Arial" w:hAnsi="Arial" w:cs="Arial"/>
          <w:color w:val="000000" w:themeColor="text1"/>
          <w:kern w:val="2"/>
          <w:sz w:val="22"/>
          <w:szCs w:val="22"/>
          <w:u w:color="000000"/>
        </w:rPr>
        <w:t>This price is per person and includes all of your lodging and meals. It is not a per-night charge.</w:t>
      </w:r>
    </w:p>
    <w:p w:rsidR="006C49B9" w:rsidRPr="009E3548" w:rsidRDefault="006C49B9" w:rsidP="000F0292">
      <w:pPr>
        <w:spacing w:before="7" w:line="240" w:lineRule="exact"/>
        <w:rPr>
          <w:rFonts w:ascii="Arial" w:hAnsi="Arial" w:cs="Arial"/>
          <w:color w:val="000000" w:themeColor="text1"/>
          <w:kern w:val="2"/>
          <w:sz w:val="22"/>
          <w:szCs w:val="22"/>
        </w:rPr>
      </w:pPr>
    </w:p>
    <w:p w:rsidR="006C49B9" w:rsidRPr="009E3548" w:rsidRDefault="00CF0A6B" w:rsidP="00F269BE">
      <w:pPr>
        <w:spacing w:before="29"/>
        <w:jc w:val="center"/>
        <w:rPr>
          <w:rFonts w:ascii="Arial" w:hAnsi="Arial" w:cs="Arial"/>
          <w:color w:val="FF0000"/>
          <w:kern w:val="2"/>
          <w:sz w:val="22"/>
          <w:szCs w:val="22"/>
        </w:rPr>
        <w:sectPr w:rsidR="006C49B9" w:rsidRPr="009E3548" w:rsidSect="00D02D7F">
          <w:footerReference w:type="default" r:id="rId7"/>
          <w:pgSz w:w="12240" w:h="15840"/>
          <w:pgMar w:top="900" w:right="1320" w:bottom="280" w:left="1340" w:header="0" w:footer="726" w:gutter="0"/>
          <w:cols w:space="720"/>
        </w:sectPr>
      </w:pPr>
      <w:r w:rsidRPr="009E3548">
        <w:rPr>
          <w:rFonts w:ascii="Arial" w:hAnsi="Arial" w:cs="Arial"/>
          <w:b/>
          <w:color w:val="FF0000"/>
          <w:kern w:val="2"/>
          <w:sz w:val="22"/>
          <w:szCs w:val="22"/>
          <w:u w:val="thick" w:color="FF0000"/>
        </w:rPr>
        <w:t>No reservation is com</w:t>
      </w:r>
      <w:r w:rsidR="009E3548">
        <w:rPr>
          <w:rFonts w:ascii="Arial" w:hAnsi="Arial" w:cs="Arial"/>
          <w:b/>
          <w:color w:val="FF0000"/>
          <w:kern w:val="2"/>
          <w:sz w:val="22"/>
          <w:szCs w:val="22"/>
          <w:u w:val="thick" w:color="FF0000"/>
        </w:rPr>
        <w:t>plete until payment is received</w:t>
      </w:r>
    </w:p>
    <w:p w:rsidR="006C49B9" w:rsidRPr="00B16033" w:rsidRDefault="00CF0A6B" w:rsidP="00F269BE">
      <w:pPr>
        <w:spacing w:before="76" w:line="260" w:lineRule="exact"/>
        <w:jc w:val="center"/>
        <w:rPr>
          <w:rFonts w:ascii="Arial" w:hAnsi="Arial" w:cs="Arial"/>
          <w:b/>
          <w:color w:val="000000" w:themeColor="text1"/>
          <w:kern w:val="2"/>
          <w:sz w:val="32"/>
          <w:szCs w:val="22"/>
        </w:rPr>
      </w:pPr>
      <w:r w:rsidRPr="00B16033">
        <w:rPr>
          <w:rFonts w:ascii="Arial" w:hAnsi="Arial" w:cs="Arial"/>
          <w:b/>
          <w:color w:val="000000" w:themeColor="text1"/>
          <w:kern w:val="2"/>
          <w:position w:val="-1"/>
          <w:sz w:val="32"/>
          <w:szCs w:val="22"/>
        </w:rPr>
        <w:lastRenderedPageBreak/>
        <w:t>Lodging and Meal Reservation Form</w:t>
      </w:r>
    </w:p>
    <w:p w:rsidR="006C49B9" w:rsidRPr="00B16033" w:rsidRDefault="006C49B9">
      <w:pPr>
        <w:spacing w:before="12" w:line="240" w:lineRule="exact"/>
        <w:rPr>
          <w:rFonts w:ascii="Arial" w:hAnsi="Arial" w:cs="Arial"/>
          <w:color w:val="000000" w:themeColor="text1"/>
          <w:kern w:val="2"/>
          <w:sz w:val="22"/>
          <w:szCs w:val="22"/>
        </w:rPr>
      </w:pPr>
    </w:p>
    <w:p w:rsidR="00F226DD" w:rsidRPr="009E3548" w:rsidRDefault="00F226DD" w:rsidP="00B16033">
      <w:pPr>
        <w:spacing w:before="12" w:line="240" w:lineRule="exact"/>
        <w:rPr>
          <w:rFonts w:ascii="Arial" w:hAnsi="Arial" w:cs="Arial"/>
          <w:i/>
          <w:color w:val="000000" w:themeColor="text1"/>
          <w:kern w:val="2"/>
          <w:sz w:val="22"/>
          <w:szCs w:val="22"/>
        </w:rPr>
      </w:pPr>
      <w:r w:rsidRPr="009E3548">
        <w:rPr>
          <w:rFonts w:ascii="Arial" w:hAnsi="Arial" w:cs="Arial"/>
          <w:i/>
          <w:color w:val="000000" w:themeColor="text1"/>
          <w:kern w:val="2"/>
          <w:sz w:val="22"/>
          <w:szCs w:val="22"/>
        </w:rPr>
        <w:t>(Please use one form for each attendee - husbands and wives may be on the same form)</w:t>
      </w:r>
    </w:p>
    <w:p w:rsidR="00F226DD" w:rsidRPr="009E3548" w:rsidRDefault="00F226DD" w:rsidP="00B16033">
      <w:pPr>
        <w:spacing w:before="12" w:line="240" w:lineRule="exact"/>
        <w:rPr>
          <w:rFonts w:ascii="Arial" w:hAnsi="Arial" w:cs="Arial"/>
          <w:color w:val="000000" w:themeColor="text1"/>
          <w:kern w:val="2"/>
          <w:sz w:val="22"/>
          <w:szCs w:val="22"/>
        </w:rPr>
      </w:pPr>
    </w:p>
    <w:p w:rsidR="006C49B9" w:rsidRPr="009E3548" w:rsidRDefault="00F269BE" w:rsidP="00F269BE">
      <w:pPr>
        <w:spacing w:before="29"/>
        <w:ind w:right="3371"/>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ICPC Region 2 Conference</w:t>
      </w:r>
    </w:p>
    <w:p w:rsidR="006C49B9" w:rsidRPr="009E3548" w:rsidRDefault="00F269BE" w:rsidP="00F269BE">
      <w:pPr>
        <w:ind w:right="1950"/>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615BD9" w:rsidRPr="009E3548">
        <w:rPr>
          <w:rFonts w:ascii="Arial" w:hAnsi="Arial" w:cs="Arial"/>
          <w:b/>
          <w:color w:val="000000" w:themeColor="text1"/>
          <w:kern w:val="2"/>
          <w:sz w:val="22"/>
          <w:szCs w:val="22"/>
        </w:rPr>
        <w:t xml:space="preserve">February </w:t>
      </w:r>
      <w:r w:rsidR="00692B8B" w:rsidRPr="009E3548">
        <w:rPr>
          <w:rFonts w:ascii="Arial" w:hAnsi="Arial" w:cs="Arial"/>
          <w:b/>
          <w:color w:val="000000" w:themeColor="text1"/>
          <w:kern w:val="2"/>
          <w:sz w:val="22"/>
          <w:szCs w:val="22"/>
        </w:rPr>
        <w:t>6-9,</w:t>
      </w:r>
      <w:r w:rsidR="00615BD9" w:rsidRPr="009E3548">
        <w:rPr>
          <w:rFonts w:ascii="Arial" w:hAnsi="Arial" w:cs="Arial"/>
          <w:b/>
          <w:color w:val="000000" w:themeColor="text1"/>
          <w:kern w:val="2"/>
          <w:sz w:val="22"/>
          <w:szCs w:val="22"/>
        </w:rPr>
        <w:t xml:space="preserve"> </w:t>
      </w:r>
      <w:r w:rsidR="00692B8B" w:rsidRPr="009E3548">
        <w:rPr>
          <w:rFonts w:ascii="Arial" w:hAnsi="Arial" w:cs="Arial"/>
          <w:b/>
          <w:color w:val="000000" w:themeColor="text1"/>
          <w:kern w:val="2"/>
          <w:sz w:val="22"/>
          <w:szCs w:val="22"/>
        </w:rPr>
        <w:t xml:space="preserve">2017 </w:t>
      </w:r>
      <w:r w:rsidR="00CF0A6B" w:rsidRPr="009E3548">
        <w:rPr>
          <w:rFonts w:ascii="Arial" w:hAnsi="Arial" w:cs="Arial"/>
          <w:b/>
          <w:color w:val="000000" w:themeColor="text1"/>
          <w:kern w:val="2"/>
          <w:sz w:val="22"/>
          <w:szCs w:val="22"/>
        </w:rPr>
        <w:t>Cannon Beach Conference Center</w:t>
      </w:r>
    </w:p>
    <w:p w:rsidR="00B16033" w:rsidRDefault="00B16033" w:rsidP="00B16033">
      <w:pPr>
        <w:ind w:right="79"/>
        <w:rPr>
          <w:rFonts w:ascii="Arial" w:hAnsi="Arial" w:cs="Arial"/>
          <w:color w:val="000000" w:themeColor="text1"/>
          <w:kern w:val="2"/>
          <w:sz w:val="22"/>
          <w:szCs w:val="22"/>
        </w:rPr>
      </w:pPr>
    </w:p>
    <w:p w:rsidR="00692B8B" w:rsidRPr="00635AC8" w:rsidRDefault="00CF0A6B" w:rsidP="00B16033">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may choose to stay at the Cannon Beach Conference Center where all meals and meetings will take place. If you would rather find your own lodging somewhere else, you may still choose to take meals at the Conference Center. Please return this form along with the ICPC registration </w:t>
      </w:r>
      <w:r w:rsidRPr="00635AC8">
        <w:rPr>
          <w:rFonts w:ascii="Arial" w:hAnsi="Arial" w:cs="Arial"/>
          <w:color w:val="000000" w:themeColor="text1"/>
          <w:kern w:val="2"/>
          <w:sz w:val="22"/>
          <w:szCs w:val="22"/>
        </w:rPr>
        <w:t xml:space="preserve">form. </w:t>
      </w:r>
      <w:r w:rsidRPr="00635AC8">
        <w:rPr>
          <w:rFonts w:ascii="Arial" w:hAnsi="Arial" w:cs="Arial"/>
          <w:color w:val="000000" w:themeColor="text1"/>
          <w:kern w:val="2"/>
          <w:sz w:val="22"/>
          <w:szCs w:val="22"/>
          <w:u w:val="single" w:color="000000"/>
        </w:rPr>
        <w:t>One attendee per form please (except for husbands and wives</w:t>
      </w:r>
      <w:r w:rsidRPr="00635AC8">
        <w:rPr>
          <w:rFonts w:ascii="Arial" w:hAnsi="Arial" w:cs="Arial"/>
          <w:color w:val="000000" w:themeColor="text1"/>
          <w:kern w:val="2"/>
          <w:sz w:val="22"/>
          <w:szCs w:val="22"/>
          <w:u w:color="000000"/>
        </w:rPr>
        <w:t>)</w:t>
      </w:r>
      <w:r w:rsidR="00692B8B" w:rsidRPr="00635AC8">
        <w:rPr>
          <w:rFonts w:ascii="Arial" w:hAnsi="Arial" w:cs="Arial"/>
          <w:color w:val="000000" w:themeColor="text1"/>
          <w:kern w:val="2"/>
          <w:sz w:val="22"/>
          <w:szCs w:val="22"/>
        </w:rPr>
        <w:t>.</w:t>
      </w:r>
    </w:p>
    <w:p w:rsidR="00692B8B" w:rsidRPr="009E3548" w:rsidRDefault="00692B8B" w:rsidP="00B16033">
      <w:pPr>
        <w:ind w:left="100" w:right="79"/>
        <w:rPr>
          <w:rFonts w:ascii="Arial" w:hAnsi="Arial" w:cs="Arial"/>
          <w:color w:val="000000" w:themeColor="text1"/>
          <w:kern w:val="2"/>
          <w:sz w:val="22"/>
          <w:szCs w:val="22"/>
        </w:rPr>
      </w:pPr>
    </w:p>
    <w:p w:rsidR="006C49B9" w:rsidRPr="009E3548" w:rsidRDefault="00CF0A6B" w:rsidP="00F269BE">
      <w:pPr>
        <w:ind w:right="79"/>
        <w:jc w:val="center"/>
        <w:rPr>
          <w:rFonts w:ascii="Arial" w:hAnsi="Arial" w:cs="Arial"/>
          <w:color w:val="000000" w:themeColor="text1"/>
          <w:kern w:val="2"/>
          <w:sz w:val="22"/>
          <w:szCs w:val="22"/>
        </w:rPr>
      </w:pPr>
      <w:r w:rsidRPr="009E3548">
        <w:rPr>
          <w:rFonts w:ascii="Arial" w:hAnsi="Arial" w:cs="Arial"/>
          <w:b/>
          <w:color w:val="000000" w:themeColor="text1"/>
          <w:kern w:val="2"/>
          <w:sz w:val="22"/>
          <w:szCs w:val="22"/>
          <w:u w:color="FF0000"/>
        </w:rPr>
        <w:t>No reservations can be held without paymen</w:t>
      </w:r>
      <w:r w:rsidR="00692B8B" w:rsidRPr="009E3548">
        <w:rPr>
          <w:rFonts w:ascii="Arial" w:hAnsi="Arial" w:cs="Arial"/>
          <w:b/>
          <w:color w:val="000000" w:themeColor="text1"/>
          <w:kern w:val="2"/>
          <w:sz w:val="22"/>
          <w:szCs w:val="22"/>
          <w:u w:color="FF0000"/>
        </w:rPr>
        <w:t>t</w:t>
      </w:r>
      <w:r w:rsidR="00D201AB">
        <w:rPr>
          <w:rFonts w:ascii="Arial" w:hAnsi="Arial" w:cs="Arial"/>
          <w:b/>
          <w:color w:val="000000" w:themeColor="text1"/>
          <w:kern w:val="2"/>
          <w:sz w:val="22"/>
          <w:szCs w:val="22"/>
          <w:u w:color="FF0000"/>
        </w:rPr>
        <w:br/>
      </w:r>
    </w:p>
    <w:p w:rsidR="006C49B9" w:rsidRPr="009E3548" w:rsidRDefault="00FE5274" w:rsidP="00B16033">
      <w:pPr>
        <w:spacing w:before="1" w:line="240" w:lineRule="exact"/>
        <w:rPr>
          <w:rFonts w:ascii="Arial" w:hAnsi="Arial" w:cs="Arial"/>
          <w:color w:val="000000" w:themeColor="text1"/>
          <w:kern w:val="2"/>
          <w:sz w:val="22"/>
          <w:szCs w:val="22"/>
        </w:rPr>
      </w:pPr>
      <w:r>
        <w:rPr>
          <w:rFonts w:ascii="Arial" w:hAnsi="Arial" w:cs="Arial"/>
          <w:color w:val="000000" w:themeColor="text1"/>
          <w:kern w:val="2"/>
          <w:sz w:val="22"/>
          <w:szCs w:val="22"/>
        </w:rPr>
        <w:pict>
          <v:rect id="_x0000_i1025" style="width:0;height:1.5pt" o:hrstd="t" o:hr="t" fillcolor="#a0a0a0" stroked="f"/>
        </w:pict>
      </w:r>
    </w:p>
    <w:p w:rsidR="00F269BE" w:rsidRDefault="00F0302A" w:rsidP="00F269BE">
      <w:pPr>
        <w:pStyle w:val="Subtitle"/>
        <w:spacing w:line="360" w:lineRule="auto"/>
        <w:contextualSpacing/>
        <w:rPr>
          <w:rFonts w:asciiTheme="minorHAnsi" w:hAnsiTheme="minorHAnsi" w:cs="Arial"/>
          <w:b/>
          <w:color w:val="000000" w:themeColor="text1"/>
          <w:kern w:val="2"/>
          <w:position w:val="-1"/>
        </w:rPr>
      </w:pPr>
      <w:r>
        <w:rPr>
          <w:rFonts w:asciiTheme="minorHAnsi" w:hAnsiTheme="minorHAnsi"/>
          <w:b/>
          <w:i w:val="0"/>
          <w:color w:val="auto"/>
          <w:kern w:val="2"/>
        </w:rPr>
        <w:t xml:space="preserve">First </w:t>
      </w:r>
      <w:r w:rsidR="00D201AB" w:rsidRPr="00603625">
        <w:rPr>
          <w:rFonts w:asciiTheme="minorHAnsi" w:hAnsiTheme="minorHAnsi"/>
          <w:b/>
          <w:i w:val="0"/>
          <w:color w:val="auto"/>
          <w:kern w:val="2"/>
        </w:rPr>
        <w:t>Name:</w:t>
      </w:r>
      <w:r w:rsidR="00D201AB" w:rsidRPr="00603625">
        <w:rPr>
          <w:rFonts w:asciiTheme="minorHAnsi" w:hAnsiTheme="minorHAnsi"/>
          <w:kern w:val="2"/>
        </w:rPr>
        <w:t xml:space="preserve">  </w:t>
      </w:r>
      <w:sdt>
        <w:sdtPr>
          <w:rPr>
            <w:rFonts w:asciiTheme="minorHAnsi" w:hAnsiTheme="minorHAnsi"/>
          </w:rPr>
          <w:id w:val="25710946"/>
          <w:placeholder>
            <w:docPart w:val="DefaultPlaceholder_22675703"/>
          </w:placeholder>
          <w:showingPlcHdr/>
        </w:sdtPr>
        <w:sdtEndPr/>
        <w:sdtContent>
          <w:r w:rsidR="00EA34CA" w:rsidRPr="00AF51CF">
            <w:rPr>
              <w:rStyle w:val="PlaceholderText"/>
            </w:rPr>
            <w:t>Click here to enter text.</w:t>
          </w:r>
        </w:sdtContent>
      </w:sdt>
      <w:r>
        <w:rPr>
          <w:rFonts w:asciiTheme="minorHAnsi" w:hAnsiTheme="minorHAnsi"/>
        </w:rPr>
        <w:t xml:space="preserve">  </w:t>
      </w:r>
      <w:r w:rsidRPr="00F0302A">
        <w:rPr>
          <w:rFonts w:asciiTheme="minorHAnsi" w:hAnsiTheme="minorHAnsi"/>
          <w:b/>
          <w:i w:val="0"/>
          <w:color w:val="000000" w:themeColor="text1"/>
        </w:rPr>
        <w:t>Last Name:</w:t>
      </w:r>
      <w:r>
        <w:rPr>
          <w:rFonts w:asciiTheme="minorHAnsi" w:hAnsiTheme="minorHAnsi"/>
        </w:rPr>
        <w:t xml:space="preserve">  </w:t>
      </w:r>
      <w:sdt>
        <w:sdtPr>
          <w:rPr>
            <w:rFonts w:asciiTheme="minorHAnsi" w:hAnsiTheme="minorHAnsi"/>
          </w:rPr>
          <w:id w:val="25711223"/>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br/>
      </w:r>
      <w:r w:rsidR="00D201AB" w:rsidRPr="00603625">
        <w:rPr>
          <w:rFonts w:asciiTheme="minorHAnsi" w:hAnsiTheme="minorHAnsi"/>
          <w:b/>
          <w:i w:val="0"/>
          <w:color w:val="auto"/>
        </w:rPr>
        <w:t>Address:</w:t>
      </w:r>
      <w:r w:rsidR="00D201AB" w:rsidRPr="00603625">
        <w:rPr>
          <w:rFonts w:asciiTheme="minorHAnsi" w:hAnsiTheme="minorHAnsi"/>
          <w:b/>
        </w:rPr>
        <w:t xml:space="preserve">  </w:t>
      </w:r>
      <w:sdt>
        <w:sdtPr>
          <w:rPr>
            <w:rFonts w:asciiTheme="minorHAnsi" w:hAnsiTheme="minorHAnsi"/>
            <w:b/>
          </w:rPr>
          <w:id w:val="2571094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635AC8">
        <w:rPr>
          <w:rFonts w:asciiTheme="minorHAnsi" w:hAnsiTheme="minorHAnsi"/>
          <w:b/>
        </w:rPr>
        <w:br/>
      </w:r>
      <w:r w:rsidR="00D201AB" w:rsidRPr="00603625">
        <w:rPr>
          <w:rFonts w:asciiTheme="minorHAnsi" w:hAnsiTheme="minorHAnsi" w:cs="Arial"/>
          <w:b/>
          <w:color w:val="000000" w:themeColor="text1"/>
          <w:kern w:val="2"/>
          <w:position w:val="-1"/>
        </w:rPr>
        <w:t>City:</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D201AB" w:rsidRPr="00603625">
        <w:rPr>
          <w:rFonts w:asciiTheme="minorHAnsi" w:hAnsiTheme="minorHAnsi" w:cs="Arial"/>
          <w:color w:val="000000" w:themeColor="text1"/>
          <w:kern w:val="2"/>
          <w:position w:val="-1"/>
        </w:rPr>
        <w:t xml:space="preserve"> </w:t>
      </w:r>
      <w:r w:rsidR="00D201AB" w:rsidRPr="00603625">
        <w:rPr>
          <w:rFonts w:asciiTheme="minorHAnsi" w:hAnsiTheme="minorHAnsi" w:cs="Arial"/>
          <w:b/>
          <w:color w:val="000000" w:themeColor="text1"/>
          <w:kern w:val="2"/>
          <w:position w:val="-1"/>
        </w:rPr>
        <w:t>State: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9"/>
          <w:placeholder>
            <w:docPart w:val="DefaultPlaceholder_22675703"/>
          </w:placeholder>
          <w:showingPlcHdr/>
        </w:sdtPr>
        <w:sdtEndPr/>
        <w:sdtContent>
          <w:r w:rsidR="00D201AB" w:rsidRPr="000F0292">
            <w:rPr>
              <w:rStyle w:val="PlaceholderText"/>
              <w:rFonts w:asciiTheme="minorHAnsi" w:hAnsiTheme="minorHAnsi"/>
              <w:i w:val="0"/>
              <w:color w:val="000000" w:themeColor="text1"/>
              <w:sz w:val="22"/>
            </w:rPr>
            <w:t>Click here to enter text.</w:t>
          </w:r>
        </w:sdtContent>
      </w:sdt>
      <w:r w:rsidR="00D201AB" w:rsidRPr="00603625">
        <w:rPr>
          <w:rFonts w:asciiTheme="minorHAnsi" w:hAnsiTheme="minorHAnsi" w:cs="Arial"/>
          <w:b/>
          <w:color w:val="000000" w:themeColor="text1"/>
          <w:kern w:val="2"/>
          <w:position w:val="-1"/>
        </w:rPr>
        <w:t>Zip Code: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68"/>
          <w:placeholder>
            <w:docPart w:val="DefaultPlaceholder_22675703"/>
          </w:placeholder>
          <w:showingPlcHdr/>
        </w:sdtPr>
        <w:sdtEndPr/>
        <w:sdtContent>
          <w:r w:rsidR="00603625" w:rsidRPr="000F0292">
            <w:rPr>
              <w:rStyle w:val="PlaceholderText"/>
              <w:rFonts w:asciiTheme="minorHAnsi" w:hAnsiTheme="minorHAnsi" w:cs="Arial"/>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03625" w:rsidRPr="00603625">
        <w:rPr>
          <w:rFonts w:asciiTheme="minorHAnsi" w:hAnsiTheme="minorHAnsi" w:cs="Arial"/>
          <w:b/>
          <w:color w:val="000000" w:themeColor="text1"/>
          <w:kern w:val="2"/>
          <w:position w:val="-1"/>
        </w:rPr>
        <w:t>Home Phone:</w:t>
      </w:r>
      <w:r w:rsidR="00603625"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70"/>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03625">
        <w:rPr>
          <w:rFonts w:asciiTheme="minorHAnsi" w:hAnsiTheme="minorHAnsi" w:cs="Arial"/>
          <w:color w:val="000000" w:themeColor="text1"/>
          <w:kern w:val="2"/>
          <w:position w:val="-1"/>
        </w:rPr>
        <w:t xml:space="preserve">  </w:t>
      </w:r>
      <w:r>
        <w:rPr>
          <w:rFonts w:asciiTheme="minorHAnsi" w:hAnsiTheme="minorHAnsi" w:cs="Arial"/>
          <w:color w:val="000000" w:themeColor="text1"/>
          <w:kern w:val="2"/>
          <w:position w:val="-1"/>
        </w:rPr>
        <w:t xml:space="preserve">    </w:t>
      </w:r>
      <w:r w:rsidR="00603625" w:rsidRPr="00603625">
        <w:rPr>
          <w:rFonts w:asciiTheme="minorHAnsi" w:hAnsiTheme="minorHAnsi" w:cs="Arial"/>
          <w:b/>
          <w:color w:val="000000" w:themeColor="text1"/>
          <w:kern w:val="2"/>
          <w:position w:val="-1"/>
        </w:rPr>
        <w:t xml:space="preserve">Cell Phone: </w:t>
      </w:r>
      <w:r w:rsid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91"/>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35AC8" w:rsidRPr="00635AC8">
        <w:rPr>
          <w:rFonts w:asciiTheme="minorHAnsi" w:hAnsiTheme="minorHAnsi" w:cs="Arial"/>
          <w:b/>
          <w:color w:val="000000" w:themeColor="text1"/>
          <w:kern w:val="2"/>
          <w:position w:val="-1"/>
        </w:rPr>
        <w:t>Email Address:</w:t>
      </w:r>
      <w:r w:rsidR="00635AC8">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1012"/>
          <w:placeholder>
            <w:docPart w:val="DefaultPlaceholder_22675703"/>
          </w:placeholder>
          <w:showingPlcHdr/>
        </w:sdtPr>
        <w:sdtEndPr/>
        <w:sdtContent>
          <w:r w:rsidR="00635AC8" w:rsidRPr="000F0292">
            <w:rPr>
              <w:rStyle w:val="PlaceholderText"/>
              <w:i w:val="0"/>
              <w:color w:val="000000" w:themeColor="text1"/>
              <w:sz w:val="22"/>
            </w:rPr>
            <w:t>Click here to enter text.</w:t>
          </w:r>
        </w:sdtContent>
      </w:sdt>
      <w:r w:rsidR="00635AC8">
        <w:rPr>
          <w:rFonts w:asciiTheme="minorHAnsi" w:hAnsiTheme="minorHAnsi" w:cs="Arial"/>
          <w:color w:val="000000" w:themeColor="text1"/>
          <w:kern w:val="2"/>
          <w:position w:val="-1"/>
        </w:rPr>
        <w:br/>
      </w:r>
      <w:bookmarkStart w:id="0" w:name="_Hlk486428294"/>
      <w:r w:rsidR="00F269BE">
        <w:rPr>
          <w:rFonts w:asciiTheme="minorHAnsi" w:hAnsiTheme="minorHAnsi" w:cs="Arial"/>
          <w:b/>
          <w:color w:val="000000" w:themeColor="text1"/>
          <w:kern w:val="2"/>
          <w:position w:val="-1"/>
        </w:rPr>
        <w:t>Name of spouses if attending</w:t>
      </w:r>
      <w:r w:rsidR="00B16033">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25711188"/>
          <w:placeholder>
            <w:docPart w:val="DefaultPlaceholder_22675703"/>
          </w:placeholder>
          <w:showingPlcHdr/>
        </w:sdtPr>
        <w:sdtEndPr/>
        <w:sdtContent>
          <w:r w:rsidR="00B16033" w:rsidRPr="000F0292">
            <w:rPr>
              <w:rStyle w:val="PlaceholderText"/>
              <w:i w:val="0"/>
              <w:color w:val="000000" w:themeColor="text1"/>
              <w:sz w:val="22"/>
            </w:rPr>
            <w:t>Click here to enter text.</w:t>
          </w:r>
        </w:sdtContent>
      </w:sdt>
      <w:bookmarkEnd w:id="0"/>
    </w:p>
    <w:p w:rsidR="003B23E0" w:rsidRPr="00F269BE" w:rsidRDefault="00F269BE" w:rsidP="00F269BE">
      <w:pPr>
        <w:pStyle w:val="Subtitle"/>
        <w:spacing w:line="360" w:lineRule="auto"/>
        <w:contextualSpacing/>
        <w:rPr>
          <w:rFonts w:asciiTheme="minorHAnsi" w:hAnsiTheme="minorHAnsi"/>
        </w:rPr>
      </w:pPr>
      <w:r>
        <w:rPr>
          <w:rFonts w:asciiTheme="minorHAnsi" w:hAnsiTheme="minorHAnsi" w:cs="Arial"/>
          <w:b/>
          <w:color w:val="000000" w:themeColor="text1"/>
          <w:kern w:val="2"/>
          <w:position w:val="-1"/>
        </w:rPr>
        <w:t xml:space="preserve">Name of your Department or Agency:  </w:t>
      </w:r>
      <w:sdt>
        <w:sdtPr>
          <w:rPr>
            <w:rFonts w:asciiTheme="minorHAnsi" w:hAnsiTheme="minorHAnsi" w:cs="Arial"/>
            <w:b/>
            <w:color w:val="000000" w:themeColor="text1"/>
            <w:kern w:val="2"/>
            <w:position w:val="-1"/>
          </w:rPr>
          <w:id w:val="828095334"/>
          <w:placeholder>
            <w:docPart w:val="FF5F3F6F2835473DB1163AD900236BBB"/>
          </w:placeholder>
          <w:showingPlcHdr/>
        </w:sdtPr>
        <w:sdtEndPr/>
        <w:sdtContent>
          <w:r w:rsidRPr="000F0292">
            <w:rPr>
              <w:rStyle w:val="PlaceholderText"/>
              <w:i w:val="0"/>
              <w:color w:val="000000" w:themeColor="text1"/>
              <w:sz w:val="22"/>
            </w:rPr>
            <w:t>Click here to enter text.</w:t>
          </w:r>
        </w:sdtContent>
      </w:sdt>
      <w:r w:rsidR="00B16033">
        <w:rPr>
          <w:rFonts w:asciiTheme="minorHAnsi" w:hAnsiTheme="minorHAnsi" w:cs="Arial"/>
          <w:b/>
          <w:color w:val="000000" w:themeColor="text1"/>
          <w:kern w:val="2"/>
          <w:position w:val="-1"/>
        </w:rPr>
        <w:br/>
      </w:r>
      <w:r w:rsidR="00FE5274">
        <w:rPr>
          <w:rFonts w:ascii="Arial" w:hAnsi="Arial" w:cs="Arial"/>
          <w:color w:val="000000" w:themeColor="text1"/>
          <w:kern w:val="2"/>
          <w:sz w:val="22"/>
          <w:szCs w:val="22"/>
        </w:rPr>
        <w:pict>
          <v:rect id="_x0000_i1026" style="width:0;height:1.5pt" o:hralign="center" o:hrstd="t" o:hr="t" fillcolor="#a0a0a0" stroked="f"/>
        </w:pict>
      </w:r>
    </w:p>
    <w:p w:rsidR="006C49B9" w:rsidRPr="009E3548" w:rsidRDefault="00CF0A6B" w:rsidP="00F269BE">
      <w:pPr>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STEP ONE: Please choose from the following</w:t>
      </w:r>
      <w:r w:rsidR="001244EB" w:rsidRPr="009E3548">
        <w:rPr>
          <w:rFonts w:ascii="Arial" w:hAnsi="Arial" w:cs="Arial"/>
          <w:b/>
          <w:color w:val="000000" w:themeColor="text1"/>
          <w:kern w:val="2"/>
          <w:sz w:val="22"/>
          <w:szCs w:val="22"/>
        </w:rPr>
        <w:t>:</w:t>
      </w:r>
    </w:p>
    <w:p w:rsidR="00615BD9" w:rsidRPr="009E3548" w:rsidRDefault="00615BD9">
      <w:pPr>
        <w:spacing w:before="29"/>
        <w:ind w:left="100"/>
        <w:rPr>
          <w:rFonts w:ascii="Arial" w:hAnsi="Arial" w:cs="Arial"/>
          <w:b/>
          <w:color w:val="000000" w:themeColor="text1"/>
          <w:kern w:val="2"/>
          <w:sz w:val="22"/>
          <w:szCs w:val="22"/>
        </w:rPr>
      </w:pPr>
    </w:p>
    <w:p w:rsidR="00F226DD" w:rsidRPr="00635AC8" w:rsidRDefault="00FE5274" w:rsidP="00635AC8">
      <w:pPr>
        <w:ind w:right="79"/>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1817001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sidRPr="00635AC8">
        <w:rPr>
          <w:rFonts w:ascii="Arial" w:hAnsi="Arial" w:cs="Arial"/>
          <w:color w:val="000000" w:themeColor="text1"/>
          <w:kern w:val="2"/>
          <w:sz w:val="22"/>
          <w:szCs w:val="22"/>
        </w:rPr>
        <w:t xml:space="preserve">  </w:t>
      </w:r>
      <w:r w:rsidR="00CF0A6B" w:rsidRPr="00635AC8">
        <w:rPr>
          <w:rFonts w:ascii="Arial" w:hAnsi="Arial" w:cs="Arial"/>
          <w:color w:val="000000" w:themeColor="text1"/>
          <w:kern w:val="2"/>
          <w:sz w:val="22"/>
          <w:szCs w:val="22"/>
        </w:rPr>
        <w:t>I will stay at the Conference Center and take my meals there (one package price).</w:t>
      </w:r>
    </w:p>
    <w:p w:rsidR="00615BD9" w:rsidRPr="009E3548" w:rsidRDefault="00615BD9" w:rsidP="00615BD9">
      <w:pPr>
        <w:ind w:left="540" w:right="79"/>
        <w:rPr>
          <w:rFonts w:ascii="Arial" w:hAnsi="Arial" w:cs="Arial"/>
          <w:color w:val="000000" w:themeColor="text1"/>
          <w:kern w:val="2"/>
          <w:sz w:val="22"/>
          <w:szCs w:val="22"/>
        </w:rPr>
      </w:pPr>
    </w:p>
    <w:p w:rsidR="006C49B9" w:rsidRDefault="00615BD9" w:rsidP="00635AC8">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PLEASE NOTE:</w:t>
      </w:r>
      <w:r w:rsidR="003B23E0"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 xml:space="preserve">If you select this box, please </w:t>
      </w:r>
      <w:r w:rsidRPr="009E3548">
        <w:rPr>
          <w:rFonts w:ascii="Arial" w:hAnsi="Arial" w:cs="Arial"/>
          <w:color w:val="000000" w:themeColor="text1"/>
          <w:kern w:val="2"/>
          <w:sz w:val="22"/>
          <w:szCs w:val="22"/>
          <w:u w:val="single"/>
        </w:rPr>
        <w:t>mark your choice</w:t>
      </w:r>
      <w:r w:rsidRPr="009E3548">
        <w:rPr>
          <w:rFonts w:ascii="Arial" w:hAnsi="Arial" w:cs="Arial"/>
          <w:color w:val="000000" w:themeColor="text1"/>
          <w:kern w:val="2"/>
          <w:sz w:val="22"/>
          <w:szCs w:val="22"/>
        </w:rPr>
        <w:t xml:space="preserve"> for lodging </w:t>
      </w:r>
      <w:r w:rsidRPr="009E3548">
        <w:rPr>
          <w:rFonts w:ascii="Arial" w:hAnsi="Arial" w:cs="Arial"/>
          <w:color w:val="000000" w:themeColor="text1"/>
          <w:kern w:val="2"/>
          <w:sz w:val="22"/>
          <w:szCs w:val="22"/>
          <w:u w:val="single"/>
        </w:rPr>
        <w:t>and list the name/names</w:t>
      </w:r>
      <w:r w:rsidRPr="009E3548">
        <w:rPr>
          <w:rFonts w:ascii="Arial" w:hAnsi="Arial" w:cs="Arial"/>
          <w:color w:val="000000" w:themeColor="text1"/>
          <w:kern w:val="2"/>
          <w:sz w:val="22"/>
          <w:szCs w:val="22"/>
        </w:rPr>
        <w:t xml:space="preserve"> of the people you are rooming with on the following page if you choose the option of 2+ to a room.  </w:t>
      </w:r>
    </w:p>
    <w:p w:rsidR="00F269BE" w:rsidRDefault="00F269BE" w:rsidP="00635AC8">
      <w:pPr>
        <w:ind w:right="79"/>
        <w:rPr>
          <w:rFonts w:ascii="Arial" w:hAnsi="Arial" w:cs="Arial"/>
          <w:color w:val="000000" w:themeColor="text1"/>
          <w:kern w:val="2"/>
          <w:sz w:val="22"/>
          <w:szCs w:val="22"/>
        </w:rPr>
      </w:pPr>
    </w:p>
    <w:p w:rsidR="00F269BE" w:rsidRDefault="00FE5274" w:rsidP="00F269BE">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position w:val="-1"/>
          <w:sz w:val="22"/>
          <w:szCs w:val="22"/>
        </w:rPr>
      </w:pPr>
      <w:sdt>
        <w:sdtPr>
          <w:rPr>
            <w:rFonts w:ascii="Arial" w:hAnsi="Arial" w:cs="Arial"/>
            <w:b/>
            <w:color w:val="000000" w:themeColor="text1"/>
            <w:kern w:val="2"/>
            <w:position w:val="-1"/>
            <w:sz w:val="28"/>
            <w:szCs w:val="28"/>
          </w:rPr>
          <w:id w:val="-184646390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position w:val="-1"/>
          <w:sz w:val="22"/>
          <w:szCs w:val="22"/>
        </w:rPr>
        <w:t xml:space="preserve">  </w:t>
      </w:r>
      <w:r w:rsidR="00F269BE" w:rsidRPr="009E3548">
        <w:rPr>
          <w:rFonts w:ascii="Arial" w:hAnsi="Arial" w:cs="Arial"/>
          <w:color w:val="000000" w:themeColor="text1"/>
          <w:kern w:val="2"/>
          <w:position w:val="-1"/>
          <w:sz w:val="22"/>
          <w:szCs w:val="22"/>
        </w:rPr>
        <w:t xml:space="preserve">I will be staying at </w:t>
      </w:r>
      <w:r w:rsidR="004A278A">
        <w:rPr>
          <w:rFonts w:ascii="Arial" w:hAnsi="Arial" w:cs="Arial"/>
          <w:color w:val="000000" w:themeColor="text1"/>
          <w:kern w:val="2"/>
          <w:position w:val="-1"/>
          <w:sz w:val="22"/>
          <w:szCs w:val="22"/>
        </w:rPr>
        <w:t xml:space="preserve">following </w:t>
      </w:r>
      <w:r w:rsidR="00F269BE" w:rsidRPr="009E3548">
        <w:rPr>
          <w:rFonts w:ascii="Arial" w:hAnsi="Arial" w:cs="Arial"/>
          <w:color w:val="000000" w:themeColor="text1"/>
          <w:kern w:val="2"/>
          <w:position w:val="-1"/>
          <w:sz w:val="22"/>
          <w:szCs w:val="22"/>
        </w:rPr>
        <w:t>different location</w:t>
      </w:r>
      <w:r w:rsidR="00F269BE">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61"/>
          <w:placeholder>
            <w:docPart w:val="B0C194A91030431CB8E03775F5CE46E1"/>
          </w:placeholder>
          <w:showingPlcHdr/>
          <w:text/>
        </w:sdtPr>
        <w:sdtEndPr/>
        <w:sdtContent>
          <w:r w:rsidR="00F269BE" w:rsidRPr="00A7276A">
            <w:rPr>
              <w:rStyle w:val="PlaceholderText"/>
              <w:rFonts w:asciiTheme="minorHAnsi" w:hAnsiTheme="minorHAnsi"/>
              <w:sz w:val="24"/>
              <w:szCs w:val="24"/>
            </w:rPr>
            <w:t>Click here to enter text.</w:t>
          </w:r>
        </w:sdtContent>
      </w:sdt>
    </w:p>
    <w:p w:rsidR="00F269BE" w:rsidRPr="009E3548" w:rsidRDefault="00FE5274" w:rsidP="004A278A">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2765987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sz w:val="22"/>
          <w:szCs w:val="22"/>
        </w:rPr>
        <w:t xml:space="preserve">  </w:t>
      </w:r>
      <w:r w:rsidR="00F269BE" w:rsidRPr="009E3548">
        <w:rPr>
          <w:rFonts w:ascii="Arial" w:hAnsi="Arial" w:cs="Arial"/>
          <w:color w:val="000000" w:themeColor="text1"/>
          <w:kern w:val="2"/>
          <w:sz w:val="22"/>
          <w:szCs w:val="22"/>
        </w:rPr>
        <w:t xml:space="preserve">Though I will be staying at a different location, I would like to take meals with the others at the Conference Center. This package price includes 3 breakfasts, 1 lunch, 3 dinners, coffee, water bottles, and snacks. The cost is </w:t>
      </w:r>
      <w:r w:rsidR="00F269BE" w:rsidRPr="009E3548">
        <w:rPr>
          <w:rFonts w:ascii="Arial" w:hAnsi="Arial" w:cs="Arial"/>
          <w:color w:val="000000" w:themeColor="text1"/>
          <w:kern w:val="2"/>
          <w:sz w:val="22"/>
          <w:szCs w:val="22"/>
          <w:u w:val="single" w:color="000000"/>
        </w:rPr>
        <w:t>$145.00</w:t>
      </w:r>
      <w:r w:rsidR="00F269BE" w:rsidRPr="009E3548">
        <w:rPr>
          <w:rFonts w:ascii="Arial" w:hAnsi="Arial" w:cs="Arial"/>
          <w:color w:val="000000" w:themeColor="text1"/>
          <w:kern w:val="2"/>
          <w:sz w:val="22"/>
          <w:szCs w:val="22"/>
        </w:rPr>
        <w:t xml:space="preserve"> for each person.</w:t>
      </w:r>
    </w:p>
    <w:p w:rsidR="00F269BE" w:rsidRDefault="00FE5274" w:rsidP="00F269BE">
      <w:pPr>
        <w:spacing w:before="29"/>
        <w:ind w:right="74"/>
        <w:jc w:val="both"/>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4253559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sidRPr="009E3548">
        <w:rPr>
          <w:rFonts w:ascii="Arial" w:hAnsi="Arial" w:cs="Arial"/>
          <w:color w:val="000000" w:themeColor="text1"/>
          <w:kern w:val="2"/>
          <w:sz w:val="22"/>
          <w:szCs w:val="22"/>
        </w:rPr>
        <w:t xml:space="preserve">I have special dietary needs. </w:t>
      </w:r>
    </w:p>
    <w:p w:rsidR="00F269BE" w:rsidRDefault="00F269BE" w:rsidP="00F269BE">
      <w:pPr>
        <w:spacing w:before="29"/>
        <w:ind w:right="74"/>
        <w:jc w:val="both"/>
        <w:rPr>
          <w:rFonts w:ascii="Arial" w:hAnsi="Arial" w:cs="Arial"/>
          <w:color w:val="000000" w:themeColor="text1"/>
          <w:kern w:val="2"/>
          <w:sz w:val="22"/>
          <w:szCs w:val="22"/>
        </w:rPr>
      </w:pPr>
    </w:p>
    <w:p w:rsidR="00F269BE" w:rsidRDefault="00F269BE" w:rsidP="00F269BE">
      <w:pPr>
        <w:pBdr>
          <w:bottom w:val="single" w:sz="6" w:space="1" w:color="auto"/>
        </w:pBdr>
        <w:spacing w:before="29"/>
        <w:ind w:right="74"/>
        <w:jc w:val="both"/>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inform the Conference Center as follows: Go to the conference center web page,  </w:t>
      </w:r>
      <w:hyperlink r:id="rId8" w:history="1">
        <w:r w:rsidRPr="00AF51CF">
          <w:rPr>
            <w:rStyle w:val="Hyperlink"/>
            <w:rFonts w:ascii="Arial" w:hAnsi="Arial" w:cs="Arial"/>
            <w:kern w:val="2"/>
            <w:sz w:val="22"/>
            <w:szCs w:val="22"/>
            <w:u w:color="0000FF"/>
          </w:rPr>
          <w:t>www.cbcc.net</w:t>
        </w:r>
      </w:hyperlink>
      <w:r>
        <w:rPr>
          <w:rFonts w:ascii="Arial" w:hAnsi="Arial" w:cs="Arial"/>
          <w:color w:val="000000" w:themeColor="text1"/>
          <w:kern w:val="2"/>
          <w:sz w:val="22"/>
          <w:szCs w:val="22"/>
          <w:u w:val="single" w:color="0000FF"/>
        </w:rPr>
        <w:t>, s</w:t>
      </w:r>
      <w:r w:rsidRPr="009E3548">
        <w:rPr>
          <w:rFonts w:ascii="Arial" w:hAnsi="Arial" w:cs="Arial"/>
          <w:color w:val="000000" w:themeColor="text1"/>
          <w:kern w:val="2"/>
          <w:sz w:val="22"/>
          <w:szCs w:val="22"/>
        </w:rPr>
        <w:t>elect the “Conferences” tab. From the drop-down menu select “Meal Rates &amp; Info” near the top of the page select “Special Diet Request Page” (it is in blue). Once on the request page select “Special Diet Request Form” again in blue near the top of the page. Fill out the form and submit.</w:t>
      </w:r>
    </w:p>
    <w:p w:rsidR="00F269BE" w:rsidRPr="009E3548" w:rsidRDefault="00F269BE" w:rsidP="00F269BE">
      <w:pPr>
        <w:pBdr>
          <w:bottom w:val="single" w:sz="6" w:space="1" w:color="auto"/>
        </w:pBdr>
        <w:spacing w:before="29"/>
        <w:ind w:right="74"/>
        <w:jc w:val="both"/>
        <w:rPr>
          <w:rFonts w:ascii="Arial" w:hAnsi="Arial" w:cs="Arial"/>
          <w:color w:val="000000" w:themeColor="text1"/>
          <w:kern w:val="2"/>
          <w:sz w:val="22"/>
          <w:szCs w:val="22"/>
        </w:rPr>
      </w:pPr>
    </w:p>
    <w:p w:rsidR="00F269BE" w:rsidRPr="009E3548" w:rsidRDefault="00F269BE" w:rsidP="00635AC8">
      <w:pPr>
        <w:ind w:right="79"/>
        <w:rPr>
          <w:rFonts w:ascii="Arial" w:hAnsi="Arial" w:cs="Arial"/>
          <w:color w:val="000000" w:themeColor="text1"/>
          <w:kern w:val="2"/>
          <w:sz w:val="22"/>
          <w:szCs w:val="22"/>
        </w:rPr>
      </w:pPr>
    </w:p>
    <w:p w:rsidR="00615BD9" w:rsidRPr="009E3548" w:rsidRDefault="00615BD9" w:rsidP="00615BD9">
      <w:pPr>
        <w:ind w:left="540" w:right="79"/>
        <w:rPr>
          <w:rFonts w:ascii="Arial" w:hAnsi="Arial" w:cs="Arial"/>
          <w:color w:val="000000" w:themeColor="text1"/>
          <w:kern w:val="2"/>
          <w:sz w:val="22"/>
          <w:szCs w:val="22"/>
        </w:rPr>
      </w:pPr>
    </w:p>
    <w:p w:rsidR="00635AC8" w:rsidRDefault="00635AC8">
      <w:pPr>
        <w:ind w:left="3757" w:right="3775"/>
        <w:jc w:val="center"/>
        <w:rPr>
          <w:rFonts w:ascii="Arial" w:hAnsi="Arial" w:cs="Arial"/>
          <w:b/>
          <w:color w:val="000000" w:themeColor="text1"/>
          <w:kern w:val="2"/>
          <w:sz w:val="22"/>
          <w:szCs w:val="22"/>
          <w:u w:val="thick" w:color="000000"/>
        </w:rPr>
      </w:pPr>
    </w:p>
    <w:p w:rsidR="006C49B9" w:rsidRPr="00D74AEB" w:rsidRDefault="00CF0A6B" w:rsidP="00D74AEB">
      <w:pPr>
        <w:ind w:right="3775"/>
        <w:rPr>
          <w:rFonts w:ascii="Arial" w:hAnsi="Arial" w:cs="Arial"/>
          <w:b/>
          <w:color w:val="000000" w:themeColor="text1"/>
          <w:kern w:val="2"/>
          <w:sz w:val="22"/>
          <w:szCs w:val="22"/>
          <w:u w:val="thick" w:color="000000"/>
        </w:rPr>
      </w:pPr>
      <w:bookmarkStart w:id="1" w:name="OLE_LINK1"/>
      <w:bookmarkStart w:id="2" w:name="OLE_LINK2"/>
      <w:r w:rsidRPr="009E3548">
        <w:rPr>
          <w:rFonts w:ascii="Arial" w:hAnsi="Arial" w:cs="Arial"/>
          <w:b/>
          <w:color w:val="000000" w:themeColor="text1"/>
          <w:kern w:val="2"/>
          <w:sz w:val="22"/>
          <w:szCs w:val="22"/>
          <w:u w:val="thick" w:color="000000"/>
        </w:rPr>
        <w:t>Pacific View Lodge</w:t>
      </w:r>
      <w:r w:rsidR="00D74AEB">
        <w:rPr>
          <w:rFonts w:ascii="Arial" w:hAnsi="Arial" w:cs="Arial"/>
          <w:b/>
          <w:color w:val="000000" w:themeColor="text1"/>
          <w:kern w:val="2"/>
          <w:sz w:val="22"/>
          <w:szCs w:val="22"/>
          <w:u w:val="thick" w:color="000000"/>
        </w:rPr>
        <w:br/>
      </w:r>
      <w:r w:rsidR="00D74AEB">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w:t>
      </w:r>
      <w:r w:rsidR="00692B8B" w:rsidRPr="009E3548">
        <w:rPr>
          <w:rFonts w:ascii="Arial" w:hAnsi="Arial" w:cs="Arial"/>
          <w:color w:val="000000" w:themeColor="text1"/>
          <w:kern w:val="2"/>
          <w:sz w:val="22"/>
          <w:szCs w:val="22"/>
          <w:u w:val="single" w:color="000000"/>
        </w:rPr>
        <w:t xml:space="preserve"> </w:t>
      </w:r>
      <w:r w:rsidRPr="009E3548">
        <w:rPr>
          <w:rFonts w:ascii="Arial" w:hAnsi="Arial" w:cs="Arial"/>
          <w:color w:val="000000" w:themeColor="text1"/>
          <w:kern w:val="2"/>
          <w:sz w:val="22"/>
          <w:szCs w:val="22"/>
          <w:u w:val="single" w:color="000000"/>
        </w:rPr>
        <w:t>Guests Per Room</w:t>
      </w:r>
      <w:r w:rsidRPr="009E3548">
        <w:rPr>
          <w:rFonts w:ascii="Arial" w:hAnsi="Arial" w:cs="Arial"/>
          <w:color w:val="000000" w:themeColor="text1"/>
          <w:kern w:val="2"/>
          <w:sz w:val="22"/>
          <w:szCs w:val="22"/>
        </w:rPr>
        <w:t xml:space="preserve"> </w:t>
      </w:r>
      <w:r w:rsidR="00692B8B" w:rsidRPr="009E3548">
        <w:rPr>
          <w:rFonts w:ascii="Arial" w:hAnsi="Arial" w:cs="Arial"/>
          <w:color w:val="000000" w:themeColor="text1"/>
          <w:kern w:val="2"/>
          <w:sz w:val="22"/>
          <w:szCs w:val="22"/>
        </w:rPr>
        <w:t xml:space="preserve">     </w:t>
      </w:r>
      <w:r w:rsidR="00D74AEB">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w:t>
      </w:r>
      <w:r w:rsidR="00692B8B" w:rsidRPr="009E3548">
        <w:rPr>
          <w:rFonts w:ascii="Arial" w:hAnsi="Arial" w:cs="Arial"/>
          <w:color w:val="000000" w:themeColor="text1"/>
          <w:kern w:val="2"/>
          <w:sz w:val="22"/>
          <w:szCs w:val="22"/>
          <w:u w:val="single" w:color="000000"/>
        </w:rPr>
        <w:t xml:space="preserve"> Guest</w:t>
      </w:r>
      <w:r w:rsidR="00635AC8">
        <w:rPr>
          <w:rFonts w:ascii="Arial" w:hAnsi="Arial" w:cs="Arial"/>
          <w:color w:val="000000" w:themeColor="text1"/>
          <w:kern w:val="2"/>
          <w:sz w:val="22"/>
          <w:szCs w:val="22"/>
          <w:u w:val="single" w:color="000000"/>
        </w:rPr>
        <w:br/>
      </w:r>
    </w:p>
    <w:p w:rsidR="00692B8B" w:rsidRDefault="00FE5274"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8703023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Pr>
          <w:rFonts w:ascii="Arial" w:hAnsi="Arial" w:cs="Arial"/>
          <w:color w:val="000000" w:themeColor="text1"/>
          <w:kern w:val="2"/>
          <w:sz w:val="22"/>
          <w:szCs w:val="22"/>
        </w:rPr>
        <w:t xml:space="preserve">  1</w:t>
      </w:r>
      <w:r w:rsidR="00D74AEB">
        <w:rPr>
          <w:rFonts w:ascii="Arial" w:hAnsi="Arial" w:cs="Arial"/>
          <w:color w:val="000000" w:themeColor="text1"/>
          <w:kern w:val="2"/>
          <w:sz w:val="22"/>
          <w:szCs w:val="22"/>
        </w:rPr>
        <w:tab/>
      </w:r>
      <w:r w:rsidR="00F269BE">
        <w:rPr>
          <w:rFonts w:ascii="Arial" w:hAnsi="Arial" w:cs="Arial"/>
          <w:color w:val="000000" w:themeColor="text1"/>
          <w:kern w:val="2"/>
          <w:sz w:val="22"/>
          <w:szCs w:val="22"/>
        </w:rPr>
        <w:t>$350</w:t>
      </w:r>
    </w:p>
    <w:p w:rsidR="00635AC8" w:rsidRDefault="00635AC8" w:rsidP="00D74AEB">
      <w:pPr>
        <w:tabs>
          <w:tab w:val="left" w:pos="3240"/>
          <w:tab w:val="left" w:pos="7380"/>
        </w:tabs>
        <w:spacing w:line="260" w:lineRule="exact"/>
        <w:ind w:left="-665" w:right="2650"/>
        <w:rPr>
          <w:rFonts w:ascii="Arial" w:hAnsi="Arial" w:cs="Arial"/>
          <w:color w:val="000000" w:themeColor="text1"/>
          <w:kern w:val="2"/>
          <w:sz w:val="22"/>
          <w:szCs w:val="22"/>
        </w:rPr>
      </w:pPr>
    </w:p>
    <w:p w:rsidR="00635AC8" w:rsidRDefault="00FE5274"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4204106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635AC8">
        <w:rPr>
          <w:rFonts w:ascii="Arial" w:hAnsi="Arial" w:cs="Arial"/>
          <w:color w:val="000000" w:themeColor="text1"/>
          <w:kern w:val="2"/>
          <w:sz w:val="22"/>
          <w:szCs w:val="22"/>
        </w:rPr>
        <w:t>2 –</w:t>
      </w:r>
      <w:r w:rsidR="00F269BE">
        <w:rPr>
          <w:rFonts w:ascii="Arial" w:hAnsi="Arial" w:cs="Arial"/>
          <w:color w:val="000000" w:themeColor="text1"/>
          <w:kern w:val="2"/>
          <w:sz w:val="22"/>
          <w:szCs w:val="22"/>
        </w:rPr>
        <w:t xml:space="preserve"> 4</w:t>
      </w:r>
      <w:r w:rsidR="00F269BE">
        <w:rPr>
          <w:rFonts w:ascii="Arial" w:hAnsi="Arial" w:cs="Arial"/>
          <w:color w:val="000000" w:themeColor="text1"/>
          <w:kern w:val="2"/>
          <w:sz w:val="22"/>
          <w:szCs w:val="22"/>
        </w:rPr>
        <w:tab/>
        <w:t>$305</w:t>
      </w:r>
      <w:r w:rsidR="00D74AEB">
        <w:rPr>
          <w:rFonts w:ascii="Arial" w:hAnsi="Arial" w:cs="Arial"/>
          <w:color w:val="000000" w:themeColor="text1"/>
          <w:kern w:val="2"/>
          <w:sz w:val="22"/>
          <w:szCs w:val="22"/>
        </w:rPr>
        <w:t xml:space="preserve"> each</w:t>
      </w:r>
    </w:p>
    <w:bookmarkEnd w:id="1"/>
    <w:bookmarkEnd w:id="2"/>
    <w:p w:rsidR="00D74AEB" w:rsidRDefault="00D74AEB" w:rsidP="00D74AEB">
      <w:pPr>
        <w:spacing w:before="76" w:after="120"/>
        <w:ind w:right="2560"/>
        <w:rPr>
          <w:rFonts w:ascii="Arial" w:hAnsi="Arial" w:cs="Arial"/>
          <w:b/>
          <w:color w:val="000000" w:themeColor="text1"/>
          <w:kern w:val="2"/>
          <w:sz w:val="22"/>
          <w:szCs w:val="22"/>
          <w:u w:val="thick" w:color="000000"/>
        </w:rPr>
      </w:pPr>
    </w:p>
    <w:p w:rsidR="00D74AEB" w:rsidRPr="00D74AEB" w:rsidRDefault="00D74AEB" w:rsidP="00D74AEB">
      <w:pPr>
        <w:ind w:right="1750"/>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Pr>
          <w:rFonts w:ascii="Arial" w:hAnsi="Arial" w:cs="Arial"/>
          <w:b/>
          <w:color w:val="000000" w:themeColor="text1"/>
          <w:kern w:val="2"/>
          <w:sz w:val="22"/>
          <w:szCs w:val="22"/>
          <w:u w:val="thick" w:color="000000"/>
        </w:rPr>
        <w:t>—Bunk Rooms (</w:t>
      </w:r>
      <w:r w:rsidR="00F269BE">
        <w:rPr>
          <w:rFonts w:ascii="Arial" w:hAnsi="Arial" w:cs="Arial"/>
          <w:b/>
          <w:color w:val="000000" w:themeColor="text1"/>
          <w:kern w:val="2"/>
          <w:sz w:val="22"/>
          <w:szCs w:val="22"/>
          <w:u w:val="thick" w:color="000000"/>
        </w:rPr>
        <w:t xml:space="preserve">Very </w:t>
      </w:r>
      <w:r>
        <w:rPr>
          <w:rFonts w:ascii="Arial" w:hAnsi="Arial" w:cs="Arial"/>
          <w:b/>
          <w:color w:val="000000" w:themeColor="text1"/>
          <w:kern w:val="2"/>
          <w:sz w:val="22"/>
          <w:szCs w:val="22"/>
          <w:u w:val="thick" w:color="000000"/>
        </w:rPr>
        <w:t>small rooms with private baths</w:t>
      </w:r>
      <w:r w:rsidR="00F269BE">
        <w:rPr>
          <w:rFonts w:ascii="Arial" w:hAnsi="Arial" w:cs="Arial"/>
          <w:b/>
          <w:color w:val="000000" w:themeColor="text1"/>
          <w:kern w:val="2"/>
          <w:sz w:val="22"/>
          <w:szCs w:val="22"/>
          <w:u w:val="thick" w:color="000000"/>
        </w:rPr>
        <w: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E5274"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4983511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$290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FE5274"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65206053"/>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4</w:t>
      </w:r>
      <w:r w:rsidR="00F269BE">
        <w:rPr>
          <w:rFonts w:ascii="Arial" w:hAnsi="Arial" w:cs="Arial"/>
          <w:color w:val="000000" w:themeColor="text1"/>
          <w:kern w:val="2"/>
          <w:sz w:val="22"/>
          <w:szCs w:val="22"/>
        </w:rPr>
        <w:tab/>
        <w:t>$260</w:t>
      </w:r>
      <w:r w:rsidR="00D74AEB">
        <w:rPr>
          <w:rFonts w:ascii="Arial" w:hAnsi="Arial" w:cs="Arial"/>
          <w:color w:val="000000" w:themeColor="text1"/>
          <w:kern w:val="2"/>
          <w:sz w:val="22"/>
          <w:szCs w:val="22"/>
        </w:rPr>
        <w:t xml:space="preserve"> each</w:t>
      </w: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br/>
        <w:t>Beach Front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E5274"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0939146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$350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FE5274"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5076131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2 – 5</w:t>
      </w:r>
      <w:r w:rsidR="00F269BE">
        <w:rPr>
          <w:rFonts w:ascii="Arial" w:hAnsi="Arial" w:cs="Arial"/>
          <w:color w:val="000000" w:themeColor="text1"/>
          <w:kern w:val="2"/>
          <w:sz w:val="22"/>
          <w:szCs w:val="22"/>
        </w:rPr>
        <w:tab/>
        <w:t>$305</w:t>
      </w:r>
      <w:r w:rsidR="00D74AEB">
        <w:rPr>
          <w:rFonts w:ascii="Arial" w:hAnsi="Arial" w:cs="Arial"/>
          <w:color w:val="000000" w:themeColor="text1"/>
          <w:kern w:val="2"/>
          <w:sz w:val="22"/>
          <w:szCs w:val="22"/>
        </w:rPr>
        <w:t xml:space="preserve"> each</w:t>
      </w:r>
    </w:p>
    <w:p w:rsidR="00D74AEB" w:rsidRDefault="00D74AEB" w:rsidP="00D74AEB">
      <w:pPr>
        <w:ind w:right="3775"/>
        <w:rPr>
          <w:rFonts w:ascii="Arial" w:hAnsi="Arial" w:cs="Arial"/>
          <w:b/>
          <w:color w:val="000000" w:themeColor="text1"/>
          <w:kern w:val="2"/>
          <w:sz w:val="22"/>
          <w:szCs w:val="22"/>
          <w:u w:val="thick" w:color="000000"/>
        </w:rPr>
      </w:pP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East Haven</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E5274"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9288035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$300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FE5274"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8670495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$265</w:t>
      </w:r>
      <w:r w:rsidR="00D74AEB">
        <w:rPr>
          <w:rFonts w:ascii="Arial" w:hAnsi="Arial" w:cs="Arial"/>
          <w:color w:val="000000" w:themeColor="text1"/>
          <w:kern w:val="2"/>
          <w:sz w:val="22"/>
          <w:szCs w:val="22"/>
        </w:rPr>
        <w:t xml:space="preserve"> each</w:t>
      </w:r>
    </w:p>
    <w:p w:rsidR="00D74AEB" w:rsidRDefault="00D74AEB" w:rsidP="00D74AEB">
      <w:pPr>
        <w:spacing w:before="76" w:after="120"/>
        <w:ind w:right="2560"/>
        <w:rPr>
          <w:rFonts w:ascii="Arial" w:hAnsi="Arial" w:cs="Arial"/>
          <w:b/>
          <w:color w:val="000000" w:themeColor="text1"/>
          <w:kern w:val="2"/>
          <w:sz w:val="22"/>
          <w:szCs w:val="22"/>
          <w:u w:val="thick" w:color="000000"/>
        </w:rPr>
      </w:pP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Tides</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FE5274"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02807288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$325</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B16033" w:rsidRPr="00F269BE" w:rsidRDefault="00FE5274" w:rsidP="00F269BE">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2942994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$280</w:t>
      </w:r>
      <w:r w:rsidR="00D74AEB">
        <w:rPr>
          <w:rFonts w:ascii="Arial" w:hAnsi="Arial" w:cs="Arial"/>
          <w:color w:val="000000" w:themeColor="text1"/>
          <w:kern w:val="2"/>
          <w:sz w:val="22"/>
          <w:szCs w:val="22"/>
        </w:rPr>
        <w:t xml:space="preserve"> each</w:t>
      </w:r>
    </w:p>
    <w:p w:rsidR="006C49B9" w:rsidRPr="009E3548" w:rsidRDefault="00CF0A6B" w:rsidP="00D74AEB">
      <w:pPr>
        <w:tabs>
          <w:tab w:val="left" w:pos="720"/>
          <w:tab w:val="left" w:pos="4320"/>
        </w:tabs>
        <w:spacing w:before="240" w:line="260" w:lineRule="exact"/>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Please put this group of people together (husbands and wives please list here as well):</w:t>
      </w:r>
    </w:p>
    <w:p w:rsidR="00DD0737" w:rsidRPr="00D74AEB" w:rsidRDefault="00DD0737" w:rsidP="00DD0737">
      <w:pPr>
        <w:tabs>
          <w:tab w:val="left" w:pos="540"/>
          <w:tab w:val="left" w:pos="4320"/>
        </w:tabs>
        <w:spacing w:line="200" w:lineRule="exact"/>
        <w:rPr>
          <w:rFonts w:ascii="Arial" w:hAnsi="Arial" w:cs="Arial"/>
          <w:b/>
          <w:color w:val="000000" w:themeColor="text1"/>
          <w:kern w:val="2"/>
          <w:sz w:val="22"/>
          <w:szCs w:val="22"/>
        </w:rPr>
      </w:pPr>
    </w:p>
    <w:p w:rsidR="00DD0737" w:rsidRPr="009E3548" w:rsidRDefault="00D74AEB" w:rsidP="00DD0737">
      <w:pPr>
        <w:widowControl w:val="0"/>
        <w:tabs>
          <w:tab w:val="left" w:pos="540"/>
          <w:tab w:val="left" w:pos="4140"/>
          <w:tab w:val="left" w:pos="4320"/>
          <w:tab w:val="left" w:pos="5940"/>
          <w:tab w:val="left" w:pos="9000"/>
        </w:tabs>
        <w:spacing w:after="120"/>
        <w:rPr>
          <w:rFonts w:ascii="Arial" w:hAnsi="Arial" w:cs="Arial"/>
          <w:color w:val="000000" w:themeColor="text1"/>
          <w:kern w:val="2"/>
          <w:sz w:val="22"/>
          <w:szCs w:val="22"/>
        </w:rPr>
      </w:pPr>
      <w:bookmarkStart w:id="3" w:name="OLE_LINK3"/>
      <w:bookmarkStart w:id="4" w:name="OLE_LINK4"/>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45"/>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r w:rsidR="00DD0737" w:rsidRPr="00D74AEB">
        <w:rPr>
          <w:rFonts w:ascii="Arial" w:hAnsi="Arial" w:cs="Arial"/>
          <w:b/>
          <w:color w:val="000000" w:themeColor="text1"/>
          <w:kern w:val="2"/>
          <w:sz w:val="22"/>
          <w:szCs w:val="22"/>
        </w:rPr>
        <w:t>Contact (email)</w:t>
      </w:r>
      <w:r w:rsidRPr="00D74AEB">
        <w:rPr>
          <w:rFonts w:ascii="Arial" w:hAnsi="Arial" w:cs="Arial"/>
          <w:b/>
          <w:color w:val="000000" w:themeColor="text1"/>
          <w:kern w:val="2"/>
          <w:sz w:val="22"/>
          <w:szCs w:val="22"/>
        </w:rPr>
        <w:t>:</w:t>
      </w:r>
      <w:r w:rsidR="00DD0737"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46"/>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bookmarkEnd w:id="3"/>
      <w:bookmarkEnd w:id="4"/>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1"/>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2"/>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bookmarkStart w:id="5" w:name="OLE_LINK5"/>
      <w:bookmarkStart w:id="6" w:name="OLE_LINK6"/>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3"/>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4"/>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bookmarkEnd w:id="5"/>
      <w:bookmarkEnd w:id="6"/>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7"/>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8"/>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9"/>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60"/>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p>
    <w:p w:rsidR="00A7276A" w:rsidRDefault="00A7276A" w:rsidP="00F269BE">
      <w:pPr>
        <w:spacing w:before="29"/>
        <w:rPr>
          <w:rFonts w:ascii="Arial" w:hAnsi="Arial" w:cs="Arial"/>
          <w:b/>
          <w:color w:val="000000" w:themeColor="text1"/>
          <w:kern w:val="2"/>
          <w:sz w:val="22"/>
          <w:szCs w:val="22"/>
        </w:rPr>
      </w:pPr>
    </w:p>
    <w:p w:rsidR="004A278A" w:rsidRDefault="004A278A" w:rsidP="00F269BE">
      <w:pPr>
        <w:spacing w:before="29"/>
        <w:jc w:val="center"/>
        <w:rPr>
          <w:rFonts w:ascii="Arial" w:hAnsi="Arial" w:cs="Arial"/>
          <w:b/>
          <w:color w:val="000000" w:themeColor="text1"/>
          <w:kern w:val="2"/>
          <w:sz w:val="22"/>
          <w:szCs w:val="22"/>
        </w:rPr>
      </w:pPr>
    </w:p>
    <w:p w:rsidR="00BA460B" w:rsidRPr="009E3548" w:rsidRDefault="00BA460B" w:rsidP="00F269BE">
      <w:pPr>
        <w:spacing w:before="29"/>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lastRenderedPageBreak/>
        <w:t>STEP TWO: Please choose from the following:</w:t>
      </w:r>
    </w:p>
    <w:p w:rsidR="006C49B9" w:rsidRPr="009E3548" w:rsidRDefault="006C49B9" w:rsidP="00C31BE2">
      <w:pPr>
        <w:widowControl w:val="0"/>
        <w:spacing w:line="200" w:lineRule="exact"/>
        <w:rPr>
          <w:rFonts w:ascii="Arial" w:hAnsi="Arial" w:cs="Arial"/>
          <w:color w:val="000000" w:themeColor="text1"/>
          <w:kern w:val="2"/>
          <w:sz w:val="22"/>
          <w:szCs w:val="22"/>
        </w:rPr>
      </w:pPr>
    </w:p>
    <w:p w:rsidR="004A278A" w:rsidRDefault="004A278A" w:rsidP="00A7276A">
      <w:pPr>
        <w:widowControl w:val="0"/>
        <w:rPr>
          <w:rFonts w:ascii="Arial" w:hAnsi="Arial" w:cs="Arial"/>
          <w:color w:val="000000" w:themeColor="text1"/>
          <w:kern w:val="2"/>
          <w:sz w:val="22"/>
          <w:szCs w:val="22"/>
        </w:rPr>
      </w:pPr>
    </w:p>
    <w:p w:rsidR="006C49B9" w:rsidRPr="00373C4B" w:rsidRDefault="00CF0A6B" w:rsidP="00A7276A">
      <w:pPr>
        <w:widowControl w:val="0"/>
        <w:rPr>
          <w:rFonts w:ascii="Arial" w:hAnsi="Arial" w:cs="Arial"/>
          <w:b/>
          <w:color w:val="000000" w:themeColor="text1"/>
          <w:kern w:val="2"/>
          <w:sz w:val="22"/>
          <w:szCs w:val="22"/>
        </w:rPr>
      </w:pPr>
      <w:r w:rsidRPr="00373C4B">
        <w:rPr>
          <w:rFonts w:ascii="Arial" w:hAnsi="Arial" w:cs="Arial"/>
          <w:b/>
          <w:color w:val="000000" w:themeColor="text1"/>
          <w:kern w:val="2"/>
          <w:sz w:val="22"/>
          <w:szCs w:val="22"/>
        </w:rPr>
        <w:t>Tota</w:t>
      </w:r>
      <w:r w:rsidR="00C31BE2" w:rsidRPr="00373C4B">
        <w:rPr>
          <w:rFonts w:ascii="Arial" w:hAnsi="Arial" w:cs="Arial"/>
          <w:b/>
          <w:color w:val="000000" w:themeColor="text1"/>
          <w:kern w:val="2"/>
          <w:sz w:val="22"/>
          <w:szCs w:val="22"/>
        </w:rPr>
        <w:t>l R</w:t>
      </w:r>
      <w:r w:rsidRPr="00373C4B">
        <w:rPr>
          <w:rFonts w:ascii="Arial" w:hAnsi="Arial" w:cs="Arial"/>
          <w:b/>
          <w:color w:val="000000" w:themeColor="text1"/>
          <w:kern w:val="2"/>
          <w:sz w:val="22"/>
          <w:szCs w:val="22"/>
        </w:rPr>
        <w:t>egistrati</w:t>
      </w:r>
      <w:r w:rsidR="00C31BE2" w:rsidRPr="00373C4B">
        <w:rPr>
          <w:rFonts w:ascii="Arial" w:hAnsi="Arial" w:cs="Arial"/>
          <w:b/>
          <w:color w:val="000000" w:themeColor="text1"/>
          <w:kern w:val="2"/>
          <w:sz w:val="22"/>
          <w:szCs w:val="22"/>
        </w:rPr>
        <w:t>on F</w:t>
      </w:r>
      <w:r w:rsidRPr="00373C4B">
        <w:rPr>
          <w:rFonts w:ascii="Arial" w:hAnsi="Arial" w:cs="Arial"/>
          <w:b/>
          <w:color w:val="000000" w:themeColor="text1"/>
          <w:kern w:val="2"/>
          <w:sz w:val="22"/>
          <w:szCs w:val="22"/>
        </w:rPr>
        <w:t>ee:</w:t>
      </w:r>
    </w:p>
    <w:p w:rsidR="006C49B9" w:rsidRPr="009E3548" w:rsidRDefault="006C49B9" w:rsidP="00C31BE2">
      <w:pPr>
        <w:widowControl w:val="0"/>
        <w:spacing w:before="16" w:line="260" w:lineRule="exact"/>
        <w:rPr>
          <w:rFonts w:ascii="Arial" w:hAnsi="Arial" w:cs="Arial"/>
          <w:color w:val="000000" w:themeColor="text1"/>
          <w:kern w:val="2"/>
          <w:sz w:val="22"/>
          <w:szCs w:val="22"/>
        </w:rPr>
      </w:pPr>
    </w:p>
    <w:p w:rsidR="006C49B9" w:rsidRPr="009E3548" w:rsidRDefault="00CF0A6B" w:rsidP="00A7276A">
      <w:pPr>
        <w:widowControl w:val="0"/>
        <w:tabs>
          <w:tab w:val="left" w:pos="5490"/>
          <w:tab w:val="left" w:pos="7020"/>
        </w:tabs>
        <w:spacing w:line="260" w:lineRule="exact"/>
        <w:ind w:right="40"/>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Regis</w:t>
      </w:r>
      <w:r w:rsidR="00F269BE">
        <w:rPr>
          <w:rFonts w:ascii="Arial" w:hAnsi="Arial" w:cs="Arial"/>
          <w:color w:val="000000" w:themeColor="text1"/>
          <w:kern w:val="2"/>
          <w:position w:val="-1"/>
          <w:sz w:val="22"/>
          <w:szCs w:val="22"/>
        </w:rPr>
        <w:t>tration fee for ICPC mem</w:t>
      </w:r>
      <w:r w:rsidR="00373C4B">
        <w:rPr>
          <w:rFonts w:ascii="Arial" w:hAnsi="Arial" w:cs="Arial"/>
          <w:color w:val="000000" w:themeColor="text1"/>
          <w:kern w:val="2"/>
          <w:position w:val="-1"/>
          <w:sz w:val="22"/>
          <w:szCs w:val="22"/>
        </w:rPr>
        <w:t>bers $17</w:t>
      </w:r>
      <w:r w:rsidRPr="009E3548">
        <w:rPr>
          <w:rFonts w:ascii="Arial" w:hAnsi="Arial" w:cs="Arial"/>
          <w:color w:val="000000" w:themeColor="text1"/>
          <w:kern w:val="2"/>
          <w:position w:val="-1"/>
          <w:sz w:val="22"/>
          <w:szCs w:val="22"/>
        </w:rPr>
        <w:t xml:space="preserve">5.00    </w:t>
      </w:r>
      <w:r w:rsidR="00A7276A">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ab/>
        <w:t xml:space="preserve">$  </w:t>
      </w:r>
      <w:sdt>
        <w:sdtPr>
          <w:rPr>
            <w:rFonts w:ascii="Arial" w:hAnsi="Arial" w:cs="Arial"/>
            <w:color w:val="000000" w:themeColor="text1"/>
            <w:kern w:val="2"/>
            <w:position w:val="-1"/>
            <w:sz w:val="22"/>
            <w:szCs w:val="22"/>
          </w:rPr>
          <w:id w:val="25711070"/>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r w:rsidR="00472209" w:rsidRPr="009E3548">
        <w:rPr>
          <w:rFonts w:ascii="Arial" w:hAnsi="Arial" w:cs="Arial"/>
          <w:color w:val="000000" w:themeColor="text1"/>
          <w:kern w:val="2"/>
          <w:position w:val="-1"/>
          <w:sz w:val="22"/>
          <w:szCs w:val="22"/>
        </w:rPr>
        <w:tab/>
      </w:r>
    </w:p>
    <w:p w:rsidR="006C49B9" w:rsidRPr="009E3548" w:rsidRDefault="006C49B9" w:rsidP="00A7276A">
      <w:pPr>
        <w:widowControl w:val="0"/>
        <w:tabs>
          <w:tab w:val="left" w:pos="5490"/>
        </w:tabs>
        <w:spacing w:before="12" w:line="240" w:lineRule="exact"/>
        <w:rPr>
          <w:rFonts w:ascii="Arial" w:hAnsi="Arial" w:cs="Arial"/>
          <w:color w:val="000000" w:themeColor="text1"/>
          <w:kern w:val="2"/>
          <w:sz w:val="22"/>
          <w:szCs w:val="22"/>
        </w:rPr>
      </w:pPr>
    </w:p>
    <w:p w:rsidR="00472209" w:rsidRPr="009E3548" w:rsidRDefault="00CF0A6B" w:rsidP="00A7276A">
      <w:pPr>
        <w:widowControl w:val="0"/>
        <w:tabs>
          <w:tab w:val="left" w:pos="640"/>
          <w:tab w:val="left" w:pos="5490"/>
          <w:tab w:val="left" w:pos="5580"/>
        </w:tabs>
        <w:spacing w:before="29"/>
        <w:ind w:right="850"/>
        <w:rPr>
          <w:rFonts w:ascii="Arial" w:hAnsi="Arial" w:cs="Arial"/>
          <w:color w:val="000000" w:themeColor="text1"/>
          <w:kern w:val="2"/>
          <w:sz w:val="22"/>
          <w:szCs w:val="22"/>
        </w:rPr>
      </w:pPr>
      <w:r w:rsidRPr="009E3548">
        <w:rPr>
          <w:rFonts w:ascii="Arial" w:hAnsi="Arial" w:cs="Arial"/>
          <w:color w:val="000000" w:themeColor="text1"/>
          <w:kern w:val="2"/>
          <w:sz w:val="22"/>
          <w:szCs w:val="22"/>
        </w:rPr>
        <w:t>Registration for non-member</w:t>
      </w:r>
      <w:r w:rsidR="00472209" w:rsidRPr="009E3548">
        <w:rPr>
          <w:rFonts w:ascii="Arial" w:hAnsi="Arial" w:cs="Arial"/>
          <w:color w:val="000000" w:themeColor="text1"/>
          <w:kern w:val="2"/>
          <w:sz w:val="22"/>
          <w:szCs w:val="22"/>
        </w:rPr>
        <w:t>s $2</w:t>
      </w:r>
      <w:r w:rsidR="00373C4B">
        <w:rPr>
          <w:rFonts w:ascii="Arial" w:hAnsi="Arial" w:cs="Arial"/>
          <w:color w:val="000000" w:themeColor="text1"/>
          <w:kern w:val="2"/>
          <w:sz w:val="22"/>
          <w:szCs w:val="22"/>
        </w:rPr>
        <w:t>7</w:t>
      </w:r>
      <w:r w:rsidRPr="009E3548">
        <w:rPr>
          <w:rFonts w:ascii="Arial" w:hAnsi="Arial" w:cs="Arial"/>
          <w:color w:val="000000" w:themeColor="text1"/>
          <w:kern w:val="2"/>
          <w:sz w:val="22"/>
          <w:szCs w:val="22"/>
        </w:rPr>
        <w:t xml:space="preserve">5.00    </w:t>
      </w:r>
      <w:r w:rsidR="00A7276A">
        <w:rPr>
          <w:rFonts w:ascii="Arial" w:hAnsi="Arial" w:cs="Arial"/>
          <w:color w:val="000000" w:themeColor="text1"/>
          <w:kern w:val="2"/>
          <w:sz w:val="22"/>
          <w:szCs w:val="22"/>
        </w:rPr>
        <w:tab/>
      </w:r>
      <w:r w:rsidR="00472209" w:rsidRPr="009E3548">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83"/>
          <w:placeholder>
            <w:docPart w:val="DefaultPlaceholder_22675703"/>
          </w:placeholder>
        </w:sdtPr>
        <w:sdtEndPr/>
        <w:sdtContent>
          <w:sdt>
            <w:sdtPr>
              <w:rPr>
                <w:rFonts w:ascii="Arial" w:hAnsi="Arial" w:cs="Arial"/>
                <w:color w:val="000000" w:themeColor="text1"/>
                <w:kern w:val="2"/>
                <w:sz w:val="22"/>
                <w:szCs w:val="22"/>
              </w:rPr>
              <w:id w:val="25711085"/>
              <w:placeholder>
                <w:docPart w:val="DefaultPlaceholder_22675703"/>
              </w:placeholder>
              <w:showingPlcHdr/>
            </w:sdtPr>
            <w:sdtEndPr/>
            <w:sdtContent>
              <w:r w:rsidR="00A7276A" w:rsidRPr="00A7276A">
                <w:rPr>
                  <w:rStyle w:val="PlaceholderText"/>
                  <w:rFonts w:asciiTheme="minorHAnsi" w:hAnsiTheme="minorHAnsi"/>
                  <w:sz w:val="24"/>
                  <w:szCs w:val="24"/>
                </w:rPr>
                <w:t>Click here to enter text.</w:t>
              </w:r>
            </w:sdtContent>
          </w:sdt>
        </w:sdtContent>
      </w:sdt>
    </w:p>
    <w:p w:rsidR="006C49B9" w:rsidRPr="009E3548" w:rsidRDefault="00F269BE" w:rsidP="00A7276A">
      <w:pPr>
        <w:widowControl w:val="0"/>
        <w:tabs>
          <w:tab w:val="left" w:pos="640"/>
          <w:tab w:val="left" w:pos="900"/>
          <w:tab w:val="left" w:pos="5490"/>
          <w:tab w:val="left" w:pos="7060"/>
        </w:tabs>
        <w:spacing w:before="29"/>
        <w:ind w:right="2477"/>
        <w:rPr>
          <w:rFonts w:ascii="Arial" w:hAnsi="Arial" w:cs="Arial"/>
          <w:color w:val="000000" w:themeColor="text1"/>
          <w:kern w:val="2"/>
          <w:sz w:val="22"/>
          <w:szCs w:val="22"/>
        </w:rPr>
      </w:pPr>
      <w:r>
        <w:rPr>
          <w:rFonts w:ascii="Arial" w:hAnsi="Arial" w:cs="Arial"/>
          <w:color w:val="000000" w:themeColor="text1"/>
          <w:kern w:val="2"/>
          <w:sz w:val="22"/>
          <w:szCs w:val="22"/>
        </w:rPr>
        <w:t>(This amount d</w:t>
      </w:r>
      <w:r w:rsidR="00CF0A6B" w:rsidRPr="009E3548">
        <w:rPr>
          <w:rFonts w:ascii="Arial" w:hAnsi="Arial" w:cs="Arial"/>
          <w:color w:val="000000" w:themeColor="text1"/>
          <w:kern w:val="2"/>
          <w:sz w:val="22"/>
          <w:szCs w:val="22"/>
        </w:rPr>
        <w:t xml:space="preserve">oes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w:t>
      </w:r>
      <w:r>
        <w:rPr>
          <w:rFonts w:ascii="Arial" w:hAnsi="Arial" w:cs="Arial"/>
          <w:color w:val="000000" w:themeColor="text1"/>
          <w:kern w:val="2"/>
          <w:sz w:val="22"/>
          <w:szCs w:val="22"/>
        </w:rPr>
        <w:t xml:space="preserve">a 2018 </w:t>
      </w:r>
      <w:r w:rsidR="00CF0A6B" w:rsidRPr="009E3548">
        <w:rPr>
          <w:rFonts w:ascii="Arial" w:hAnsi="Arial" w:cs="Arial"/>
          <w:color w:val="000000" w:themeColor="text1"/>
          <w:kern w:val="2"/>
          <w:sz w:val="22"/>
          <w:szCs w:val="22"/>
        </w:rPr>
        <w:t>ICPC membership)</w:t>
      </w:r>
    </w:p>
    <w:p w:rsidR="00C31BE2" w:rsidRPr="009E3548" w:rsidRDefault="00C31BE2" w:rsidP="00A7276A">
      <w:pPr>
        <w:widowControl w:val="0"/>
        <w:tabs>
          <w:tab w:val="left" w:pos="5490"/>
          <w:tab w:val="left" w:pos="7060"/>
        </w:tabs>
        <w:spacing w:line="260" w:lineRule="exact"/>
        <w:ind w:left="100"/>
        <w:rPr>
          <w:rFonts w:ascii="Arial" w:eastAsia="Wingdings" w:hAnsi="Arial" w:cs="Arial"/>
          <w:color w:val="000000" w:themeColor="text1"/>
          <w:kern w:val="2"/>
          <w:position w:val="-1"/>
          <w:sz w:val="22"/>
          <w:szCs w:val="22"/>
        </w:rPr>
      </w:pPr>
    </w:p>
    <w:p w:rsidR="00A7276A"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rPr>
      </w:pPr>
      <w:r w:rsidRPr="009E3548">
        <w:rPr>
          <w:rFonts w:ascii="Arial" w:hAnsi="Arial" w:cs="Arial"/>
          <w:color w:val="000000" w:themeColor="text1"/>
          <w:kern w:val="2"/>
          <w:position w:val="-1"/>
          <w:sz w:val="22"/>
          <w:szCs w:val="22"/>
        </w:rPr>
        <w:t xml:space="preserve">Package price for </w:t>
      </w:r>
      <w:r w:rsidR="00F226DD" w:rsidRPr="009E3548">
        <w:rPr>
          <w:rFonts w:ascii="Arial" w:hAnsi="Arial" w:cs="Arial"/>
          <w:color w:val="000000" w:themeColor="text1"/>
          <w:kern w:val="2"/>
          <w:position w:val="-1"/>
          <w:sz w:val="22"/>
          <w:szCs w:val="22"/>
        </w:rPr>
        <w:t xml:space="preserve">selected </w:t>
      </w:r>
      <w:r w:rsidRPr="009E3548">
        <w:rPr>
          <w:rFonts w:ascii="Arial" w:hAnsi="Arial" w:cs="Arial"/>
          <w:color w:val="000000" w:themeColor="text1"/>
          <w:kern w:val="2"/>
          <w:position w:val="-1"/>
          <w:sz w:val="22"/>
          <w:szCs w:val="22"/>
        </w:rPr>
        <w:t>lodging and mea</w:t>
      </w:r>
      <w:r w:rsidR="00F226DD" w:rsidRPr="009E3548">
        <w:rPr>
          <w:rFonts w:ascii="Arial" w:hAnsi="Arial" w:cs="Arial"/>
          <w:color w:val="000000" w:themeColor="text1"/>
          <w:kern w:val="2"/>
          <w:position w:val="-1"/>
          <w:sz w:val="22"/>
          <w:szCs w:val="22"/>
        </w:rPr>
        <w:t>ls</w:t>
      </w:r>
      <w:r w:rsidRPr="009E3548">
        <w:rPr>
          <w:rFonts w:ascii="Arial" w:hAnsi="Arial" w:cs="Arial"/>
          <w:color w:val="000000" w:themeColor="text1"/>
          <w:kern w:val="2"/>
          <w:position w:val="-1"/>
          <w:sz w:val="22"/>
          <w:szCs w:val="22"/>
        </w:rPr>
        <w:t xml:space="preserve">     </w:t>
      </w:r>
      <w:r w:rsidR="00472209" w:rsidRPr="009E3548">
        <w:rPr>
          <w:rFonts w:ascii="Arial" w:hAnsi="Arial" w:cs="Arial"/>
          <w:color w:val="000000" w:themeColor="text1"/>
          <w:kern w:val="2"/>
          <w:position w:val="-1"/>
          <w:sz w:val="22"/>
          <w:szCs w:val="22"/>
        </w:rPr>
        <w:tab/>
      </w:r>
      <w:r w:rsidRPr="009E3548">
        <w:rPr>
          <w:rFonts w:ascii="Arial" w:hAnsi="Arial" w:cs="Arial"/>
          <w:color w:val="000000" w:themeColor="text1"/>
          <w:kern w:val="2"/>
          <w:position w:val="-1"/>
          <w:sz w:val="22"/>
          <w:szCs w:val="22"/>
        </w:rPr>
        <w:t>$</w:t>
      </w:r>
      <w:r w:rsidR="00472209" w:rsidRPr="009E3548">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88"/>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p>
    <w:p w:rsidR="00A7276A"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rPr>
      </w:pPr>
    </w:p>
    <w:p w:rsidR="006C49B9"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r w:rsidRPr="009E3548">
        <w:rPr>
          <w:rFonts w:ascii="Arial" w:hAnsi="Arial" w:cs="Arial"/>
          <w:color w:val="000000" w:themeColor="text1"/>
          <w:kern w:val="2"/>
          <w:position w:val="-1"/>
          <w:sz w:val="22"/>
          <w:szCs w:val="22"/>
        </w:rPr>
        <w:t>Meals only package price $1</w:t>
      </w:r>
      <w:r w:rsidR="00F269BE">
        <w:rPr>
          <w:rFonts w:ascii="Arial" w:hAnsi="Arial" w:cs="Arial"/>
          <w:color w:val="000000" w:themeColor="text1"/>
          <w:kern w:val="2"/>
          <w:position w:val="-1"/>
          <w:sz w:val="22"/>
          <w:szCs w:val="22"/>
        </w:rPr>
        <w:t>5</w:t>
      </w:r>
      <w:r w:rsidR="00F226DD" w:rsidRPr="009E3548">
        <w:rPr>
          <w:rFonts w:ascii="Arial" w:hAnsi="Arial" w:cs="Arial"/>
          <w:color w:val="000000" w:themeColor="text1"/>
          <w:kern w:val="2"/>
          <w:position w:val="-1"/>
          <w:sz w:val="22"/>
          <w:szCs w:val="22"/>
        </w:rPr>
        <w:t>5</w:t>
      </w:r>
      <w:r w:rsidRPr="009E3548">
        <w:rPr>
          <w:rFonts w:ascii="Arial" w:hAnsi="Arial" w:cs="Arial"/>
          <w:color w:val="000000" w:themeColor="text1"/>
          <w:kern w:val="2"/>
          <w:position w:val="-1"/>
          <w:sz w:val="22"/>
          <w:szCs w:val="22"/>
        </w:rPr>
        <w:t xml:space="preserve">.00                    </w:t>
      </w:r>
      <w:r w:rsidR="00472209" w:rsidRPr="009E3548">
        <w:rPr>
          <w:rFonts w:ascii="Arial" w:hAnsi="Arial" w:cs="Arial"/>
          <w:color w:val="000000" w:themeColor="text1"/>
          <w:kern w:val="2"/>
          <w:position w:val="-1"/>
          <w:sz w:val="22"/>
          <w:szCs w:val="22"/>
        </w:rPr>
        <w:tab/>
      </w:r>
      <w:r w:rsidRPr="009E3548">
        <w:rPr>
          <w:rFonts w:ascii="Arial" w:hAnsi="Arial" w:cs="Arial"/>
          <w:color w:val="000000" w:themeColor="text1"/>
          <w:kern w:val="2"/>
          <w:position w:val="-1"/>
          <w:sz w:val="22"/>
          <w:szCs w:val="22"/>
        </w:rPr>
        <w:t>$</w:t>
      </w:r>
      <w:r w:rsidR="00A7276A">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95"/>
          <w:placeholder>
            <w:docPart w:val="DefaultPlaceholder_22675703"/>
          </w:placeholder>
          <w:showingPlcHdr/>
          <w:text/>
        </w:sdtPr>
        <w:sdtEndPr/>
        <w:sdtContent>
          <w:r w:rsidR="00A7276A" w:rsidRPr="00A7276A">
            <w:rPr>
              <w:rStyle w:val="PlaceholderText"/>
              <w:rFonts w:asciiTheme="minorHAnsi" w:hAnsiTheme="minorHAnsi"/>
              <w:sz w:val="24"/>
            </w:rPr>
            <w:t>Click here to enter text.</w:t>
          </w:r>
        </w:sdtContent>
      </w:sdt>
    </w:p>
    <w:p w:rsidR="00A7276A" w:rsidRPr="009E3548"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p>
    <w:p w:rsidR="00A7276A" w:rsidRDefault="00F269BE" w:rsidP="00A7276A">
      <w:pPr>
        <w:widowControl w:val="0"/>
        <w:tabs>
          <w:tab w:val="left" w:pos="5490"/>
          <w:tab w:val="left" w:pos="7060"/>
        </w:tabs>
        <w:spacing w:before="29" w:line="260" w:lineRule="exact"/>
        <w:rPr>
          <w:rFonts w:asciiTheme="minorHAnsi" w:hAnsiTheme="minorHAnsi" w:cs="Arial"/>
          <w:color w:val="000000" w:themeColor="text1"/>
          <w:kern w:val="2"/>
          <w:position w:val="-1"/>
          <w:sz w:val="28"/>
          <w:szCs w:val="22"/>
          <w:u w:color="000000"/>
        </w:rPr>
      </w:pPr>
      <w:bookmarkStart w:id="7" w:name="_Hlk486428551"/>
      <w:bookmarkStart w:id="8" w:name="_Hlk486428580"/>
      <w:r>
        <w:rPr>
          <w:rFonts w:ascii="Arial" w:hAnsi="Arial" w:cs="Arial"/>
          <w:color w:val="000000" w:themeColor="text1"/>
          <w:kern w:val="2"/>
          <w:position w:val="-1"/>
          <w:sz w:val="22"/>
          <w:szCs w:val="22"/>
          <w:u w:color="000000"/>
        </w:rPr>
        <w:t>Banquet only price $ 30.00</w:t>
      </w:r>
      <w:r w:rsidR="00F226DD" w:rsidRPr="009E3548">
        <w:rPr>
          <w:rFonts w:ascii="Arial" w:hAnsi="Arial" w:cs="Arial"/>
          <w:color w:val="000000" w:themeColor="text1"/>
          <w:kern w:val="2"/>
          <w:position w:val="-1"/>
          <w:sz w:val="22"/>
          <w:szCs w:val="22"/>
          <w:u w:color="000000"/>
        </w:rPr>
        <w:t xml:space="preserve">                    </w:t>
      </w:r>
      <w:r w:rsidR="00F226DD" w:rsidRPr="009E3548">
        <w:rPr>
          <w:rFonts w:ascii="Arial" w:hAnsi="Arial" w:cs="Arial"/>
          <w:color w:val="000000" w:themeColor="text1"/>
          <w:kern w:val="2"/>
          <w:position w:val="-1"/>
          <w:sz w:val="22"/>
          <w:szCs w:val="22"/>
          <w:u w:color="000000"/>
        </w:rPr>
        <w:tab/>
        <w:t>$</w:t>
      </w:r>
      <w:r w:rsidR="00A7276A">
        <w:rPr>
          <w:rFonts w:ascii="Arial" w:hAnsi="Arial" w:cs="Arial"/>
          <w:color w:val="000000" w:themeColor="text1"/>
          <w:kern w:val="2"/>
          <w:position w:val="-1"/>
          <w:sz w:val="22"/>
          <w:szCs w:val="22"/>
          <w:u w:color="000000"/>
        </w:rPr>
        <w:t xml:space="preserve">  </w:t>
      </w:r>
      <w:bookmarkEnd w:id="7"/>
      <w:sdt>
        <w:sdtPr>
          <w:rPr>
            <w:rFonts w:asciiTheme="minorHAnsi" w:hAnsiTheme="minorHAnsi" w:cs="Arial"/>
            <w:color w:val="000000" w:themeColor="text1"/>
            <w:kern w:val="2"/>
            <w:position w:val="-1"/>
            <w:sz w:val="28"/>
            <w:szCs w:val="22"/>
            <w:u w:color="000000"/>
          </w:rPr>
          <w:id w:val="25711099"/>
          <w:placeholder>
            <w:docPart w:val="DefaultPlaceholder_22675703"/>
          </w:placeholder>
          <w:showingPlcHdr/>
          <w:text/>
        </w:sdtPr>
        <w:sdtEndPr>
          <w:rPr>
            <w:rFonts w:ascii="Arial" w:hAnsi="Arial"/>
            <w:sz w:val="22"/>
          </w:rPr>
        </w:sdtEndPr>
        <w:sdtContent>
          <w:r w:rsidR="00A7276A" w:rsidRPr="00A7276A">
            <w:rPr>
              <w:rStyle w:val="PlaceholderText"/>
              <w:rFonts w:asciiTheme="minorHAnsi" w:hAnsiTheme="minorHAnsi"/>
              <w:sz w:val="24"/>
            </w:rPr>
            <w:t>Click here to enter text.</w:t>
          </w:r>
        </w:sdtContent>
      </w:sdt>
    </w:p>
    <w:bookmarkEnd w:id="8"/>
    <w:p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p>
    <w:p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Pr>
          <w:rFonts w:ascii="Arial" w:hAnsi="Arial" w:cs="Arial"/>
          <w:color w:val="000000" w:themeColor="text1"/>
          <w:kern w:val="2"/>
          <w:position w:val="-1"/>
          <w:sz w:val="22"/>
          <w:szCs w:val="22"/>
        </w:rPr>
        <w:t>If staying off site add $32.00 for a conference fee            $</w:t>
      </w:r>
      <w:r>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1980722920"/>
          <w:placeholder>
            <w:docPart w:val="743EEF2881574C458EFDEAF54C47E63A"/>
          </w:placeholder>
          <w:showingPlcHdr/>
        </w:sdtPr>
        <w:sdtEndPr/>
        <w:sdtContent>
          <w:r w:rsidRPr="00AF51CF">
            <w:rPr>
              <w:rStyle w:val="PlaceholderText"/>
              <w:rFonts w:eastAsiaTheme="majorEastAsia"/>
            </w:rPr>
            <w:t>Click here to enter text.</w:t>
          </w:r>
        </w:sdtContent>
      </w:sdt>
    </w:p>
    <w:p w:rsidR="00A7276A" w:rsidRPr="009E3548" w:rsidRDefault="00A7276A" w:rsidP="00A7276A">
      <w:pPr>
        <w:widowControl w:val="0"/>
        <w:tabs>
          <w:tab w:val="left" w:pos="5490"/>
          <w:tab w:val="left" w:pos="7060"/>
        </w:tabs>
        <w:spacing w:before="29" w:line="260" w:lineRule="exact"/>
        <w:rPr>
          <w:rFonts w:ascii="Arial" w:hAnsi="Arial" w:cs="Arial"/>
          <w:color w:val="000000" w:themeColor="text1"/>
          <w:kern w:val="2"/>
          <w:position w:val="-1"/>
          <w:sz w:val="22"/>
          <w:szCs w:val="22"/>
          <w:u w:color="000000"/>
        </w:rPr>
      </w:pPr>
    </w:p>
    <w:p w:rsidR="00C31BE2" w:rsidRPr="009E3548" w:rsidRDefault="00C31BE2"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sidRPr="00B16033">
        <w:rPr>
          <w:rFonts w:ascii="Arial" w:hAnsi="Arial" w:cs="Arial"/>
          <w:b/>
          <w:color w:val="000000" w:themeColor="text1"/>
          <w:kern w:val="2"/>
          <w:position w:val="-1"/>
          <w:sz w:val="22"/>
          <w:szCs w:val="22"/>
        </w:rPr>
        <w:t xml:space="preserve">Late Registration </w:t>
      </w:r>
      <w:r w:rsidR="00F269BE">
        <w:rPr>
          <w:rFonts w:ascii="Arial" w:hAnsi="Arial" w:cs="Arial"/>
          <w:b/>
          <w:i/>
          <w:color w:val="000000" w:themeColor="text1"/>
          <w:kern w:val="2"/>
          <w:position w:val="-1"/>
          <w:sz w:val="22"/>
          <w:szCs w:val="22"/>
        </w:rPr>
        <w:t>after January 8</w:t>
      </w:r>
      <w:r w:rsidR="00F226DD" w:rsidRPr="00B16033">
        <w:rPr>
          <w:rFonts w:ascii="Arial" w:hAnsi="Arial" w:cs="Arial"/>
          <w:b/>
          <w:i/>
          <w:color w:val="000000" w:themeColor="text1"/>
          <w:kern w:val="2"/>
          <w:position w:val="-1"/>
          <w:sz w:val="22"/>
          <w:szCs w:val="22"/>
        </w:rPr>
        <w:t>th</w:t>
      </w:r>
      <w:r w:rsidR="00BA460B" w:rsidRPr="00B16033">
        <w:rPr>
          <w:rFonts w:ascii="Arial" w:hAnsi="Arial" w:cs="Arial"/>
          <w:b/>
          <w:i/>
          <w:color w:val="000000" w:themeColor="text1"/>
          <w:kern w:val="2"/>
          <w:position w:val="-1"/>
          <w:sz w:val="22"/>
          <w:szCs w:val="22"/>
        </w:rPr>
        <w:t xml:space="preserve"> </w:t>
      </w:r>
      <w:r w:rsidR="00F269BE">
        <w:rPr>
          <w:rFonts w:ascii="Arial" w:hAnsi="Arial" w:cs="Arial"/>
          <w:b/>
          <w:color w:val="000000" w:themeColor="text1"/>
          <w:kern w:val="2"/>
          <w:position w:val="-1"/>
          <w:sz w:val="22"/>
          <w:szCs w:val="22"/>
        </w:rPr>
        <w:t>$30</w:t>
      </w:r>
      <w:r w:rsidRPr="00B16033">
        <w:rPr>
          <w:rFonts w:ascii="Arial" w:hAnsi="Arial" w:cs="Arial"/>
          <w:b/>
          <w:color w:val="000000" w:themeColor="text1"/>
          <w:kern w:val="2"/>
          <w:position w:val="-1"/>
          <w:sz w:val="22"/>
          <w:szCs w:val="22"/>
        </w:rPr>
        <w:t xml:space="preserve">.00 </w:t>
      </w:r>
      <w:r w:rsidRPr="009E3548">
        <w:rPr>
          <w:rFonts w:ascii="Arial" w:hAnsi="Arial" w:cs="Arial"/>
          <w:color w:val="000000" w:themeColor="text1"/>
          <w:kern w:val="2"/>
          <w:position w:val="-1"/>
          <w:sz w:val="22"/>
          <w:szCs w:val="22"/>
        </w:rPr>
        <w:tab/>
        <w:t xml:space="preserve">$ </w:t>
      </w:r>
      <w:r w:rsidRPr="009E3548">
        <w:rPr>
          <w:rFonts w:ascii="Arial" w:hAnsi="Arial" w:cs="Arial"/>
          <w:color w:val="000000" w:themeColor="text1"/>
          <w:kern w:val="2"/>
          <w:position w:val="-1"/>
          <w:sz w:val="22"/>
          <w:szCs w:val="22"/>
          <w:u w:val="single" w:color="000000"/>
        </w:rPr>
        <w:t xml:space="preserve"> </w:t>
      </w:r>
      <w:sdt>
        <w:sdtPr>
          <w:rPr>
            <w:rFonts w:ascii="Arial" w:hAnsi="Arial" w:cs="Arial"/>
            <w:color w:val="000000" w:themeColor="text1"/>
            <w:kern w:val="2"/>
            <w:position w:val="-1"/>
            <w:sz w:val="22"/>
            <w:szCs w:val="22"/>
            <w:u w:val="single" w:color="000000"/>
          </w:rPr>
          <w:id w:val="25711100"/>
          <w:placeholder>
            <w:docPart w:val="DefaultPlaceholder_22675703"/>
          </w:placeholder>
          <w:showingPlcHdr/>
          <w:text/>
        </w:sdtPr>
        <w:sdtEndPr/>
        <w:sdtContent>
          <w:r w:rsidR="00A7276A" w:rsidRPr="00A7276A">
            <w:rPr>
              <w:rStyle w:val="PlaceholderText"/>
              <w:sz w:val="24"/>
            </w:rPr>
            <w:t>Click here to enter text.</w:t>
          </w:r>
        </w:sdtContent>
      </w:sdt>
    </w:p>
    <w:p w:rsidR="00C31BE2" w:rsidRPr="009E3548" w:rsidRDefault="00C31BE2" w:rsidP="00A7276A">
      <w:pPr>
        <w:widowControl w:val="0"/>
        <w:tabs>
          <w:tab w:val="left" w:pos="5490"/>
          <w:tab w:val="left" w:pos="7060"/>
        </w:tabs>
        <w:spacing w:before="29" w:line="260" w:lineRule="exact"/>
        <w:ind w:left="100"/>
        <w:rPr>
          <w:rFonts w:ascii="Arial" w:hAnsi="Arial" w:cs="Arial"/>
          <w:color w:val="000000" w:themeColor="text1"/>
          <w:kern w:val="2"/>
          <w:sz w:val="22"/>
          <w:szCs w:val="22"/>
        </w:rPr>
      </w:pPr>
    </w:p>
    <w:p w:rsidR="006C49B9" w:rsidRPr="009E3548" w:rsidRDefault="00A876F9" w:rsidP="00A7276A">
      <w:pPr>
        <w:widowControl w:val="0"/>
        <w:tabs>
          <w:tab w:val="left" w:pos="5490"/>
        </w:tabs>
        <w:spacing w:before="29"/>
        <w:rPr>
          <w:rFonts w:ascii="Arial" w:hAnsi="Arial" w:cs="Arial"/>
          <w:color w:val="000000" w:themeColor="text1"/>
          <w:kern w:val="2"/>
          <w:sz w:val="22"/>
          <w:szCs w:val="22"/>
        </w:rPr>
      </w:pPr>
      <w:r w:rsidRPr="00F269BE">
        <w:rPr>
          <w:rFonts w:ascii="Arial" w:hAnsi="Arial" w:cs="Arial"/>
          <w:b/>
          <w:color w:val="000000" w:themeColor="text1"/>
          <w:kern w:val="2"/>
          <w:sz w:val="22"/>
          <w:szCs w:val="22"/>
          <w:u w:val="single"/>
        </w:rPr>
        <w:t>TOTAL for registration, and/or lodging &amp; meals:</w:t>
      </w: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ab/>
        <w:t xml:space="preserve">$ </w:t>
      </w:r>
      <w:r w:rsidR="009B61CB">
        <w:rPr>
          <w:rFonts w:ascii="Arial" w:hAnsi="Arial" w:cs="Arial"/>
          <w:b/>
          <w:color w:val="000000" w:themeColor="text1"/>
          <w:kern w:val="2"/>
          <w:sz w:val="22"/>
          <w:szCs w:val="22"/>
        </w:rPr>
        <w:t xml:space="preserve"> </w:t>
      </w:r>
      <w:sdt>
        <w:sdtPr>
          <w:rPr>
            <w:rFonts w:ascii="Arial" w:hAnsi="Arial" w:cs="Arial"/>
            <w:b/>
            <w:color w:val="000000" w:themeColor="text1"/>
            <w:kern w:val="2"/>
            <w:sz w:val="22"/>
            <w:szCs w:val="22"/>
          </w:rPr>
          <w:id w:val="25711107"/>
          <w:placeholder>
            <w:docPart w:val="DefaultPlaceholder_22675703"/>
          </w:placeholder>
          <w:showingPlcHdr/>
          <w:text/>
        </w:sdtPr>
        <w:sdtEndPr/>
        <w:sdtContent>
          <w:r w:rsidR="009B61CB" w:rsidRPr="009B61CB">
            <w:rPr>
              <w:rStyle w:val="PlaceholderText"/>
              <w:sz w:val="24"/>
            </w:rPr>
            <w:t>Click here to enter text.</w:t>
          </w:r>
        </w:sdtContent>
      </w:sdt>
      <w:r w:rsidR="00F269BE">
        <w:rPr>
          <w:rFonts w:ascii="Arial" w:hAnsi="Arial" w:cs="Arial"/>
          <w:b/>
          <w:color w:val="000000" w:themeColor="text1"/>
          <w:kern w:val="2"/>
          <w:sz w:val="22"/>
          <w:szCs w:val="22"/>
          <w:u w:val="single" w:color="000000"/>
        </w:rPr>
        <w:t xml:space="preserve">  </w:t>
      </w:r>
    </w:p>
    <w:p w:rsidR="00C31BE2" w:rsidRDefault="00C31BE2" w:rsidP="00C31BE2">
      <w:pPr>
        <w:widowControl w:val="0"/>
        <w:tabs>
          <w:tab w:val="left" w:pos="5490"/>
        </w:tabs>
        <w:ind w:left="100"/>
        <w:rPr>
          <w:rFonts w:ascii="Arial" w:hAnsi="Arial" w:cs="Arial"/>
          <w:color w:val="000000" w:themeColor="text1"/>
          <w:kern w:val="2"/>
          <w:sz w:val="22"/>
          <w:szCs w:val="22"/>
        </w:rPr>
      </w:pPr>
    </w:p>
    <w:p w:rsidR="006C49B9" w:rsidRDefault="00CF0A6B" w:rsidP="009B61CB">
      <w:pPr>
        <w:widowControl w:val="0"/>
        <w:tabs>
          <w:tab w:val="left" w:pos="5490"/>
        </w:tabs>
        <w:rPr>
          <w:rFonts w:ascii="Arial" w:hAnsi="Arial" w:cs="Arial"/>
          <w:color w:val="000000" w:themeColor="text1"/>
          <w:kern w:val="2"/>
          <w:sz w:val="22"/>
          <w:szCs w:val="22"/>
        </w:rPr>
      </w:pPr>
      <w:r w:rsidRPr="009E3548">
        <w:rPr>
          <w:rFonts w:ascii="Arial" w:hAnsi="Arial" w:cs="Arial"/>
          <w:color w:val="000000" w:themeColor="text1"/>
          <w:kern w:val="2"/>
          <w:sz w:val="22"/>
          <w:szCs w:val="22"/>
        </w:rPr>
        <w:t>Payment Options:</w:t>
      </w:r>
    </w:p>
    <w:p w:rsidR="004A278A" w:rsidRPr="009E3548" w:rsidRDefault="004A278A" w:rsidP="009B61CB">
      <w:pPr>
        <w:widowControl w:val="0"/>
        <w:tabs>
          <w:tab w:val="left" w:pos="5490"/>
        </w:tabs>
        <w:rPr>
          <w:rFonts w:ascii="Arial" w:hAnsi="Arial" w:cs="Arial"/>
          <w:color w:val="000000" w:themeColor="text1"/>
          <w:kern w:val="2"/>
          <w:sz w:val="22"/>
          <w:szCs w:val="22"/>
        </w:rPr>
      </w:pPr>
    </w:p>
    <w:p w:rsidR="006C49B9" w:rsidRPr="009E3548" w:rsidRDefault="004A278A" w:rsidP="009B61CB">
      <w:pPr>
        <w:widowControl w:val="0"/>
        <w:tabs>
          <w:tab w:val="left" w:pos="720"/>
          <w:tab w:val="left" w:pos="5490"/>
        </w:tabs>
        <w:spacing w:line="260" w:lineRule="exact"/>
        <w:rPr>
          <w:rFonts w:ascii="Arial" w:hAnsi="Arial" w:cs="Arial"/>
          <w:color w:val="000000" w:themeColor="text1"/>
          <w:kern w:val="2"/>
          <w:sz w:val="22"/>
          <w:szCs w:val="22"/>
        </w:rPr>
      </w:pPr>
      <w:bookmarkStart w:id="9" w:name="_Hlk486429226"/>
      <w:r w:rsidRPr="004A278A">
        <w:rPr>
          <w:rFonts w:ascii="Arial" w:hAnsi="Arial" w:cs="Arial"/>
          <w:b/>
          <w:color w:val="000000" w:themeColor="text1"/>
          <w:kern w:val="2"/>
          <w:position w:val="-1"/>
          <w:sz w:val="32"/>
          <w:szCs w:val="32"/>
        </w:rPr>
        <w:t xml:space="preserve"> </w:t>
      </w:r>
      <w:sdt>
        <w:sdtPr>
          <w:rPr>
            <w:rFonts w:ascii="Arial" w:hAnsi="Arial" w:cs="Arial"/>
            <w:b/>
            <w:color w:val="000000" w:themeColor="text1"/>
            <w:kern w:val="2"/>
            <w:position w:val="-1"/>
            <w:sz w:val="28"/>
            <w:szCs w:val="28"/>
          </w:rPr>
          <w:id w:val="108642722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bookmarkEnd w:id="9"/>
      <w:r w:rsidR="00CF0A6B" w:rsidRPr="009E3548">
        <w:rPr>
          <w:rFonts w:ascii="Arial" w:hAnsi="Arial" w:cs="Arial"/>
          <w:color w:val="000000" w:themeColor="text1"/>
          <w:kern w:val="2"/>
          <w:position w:val="-1"/>
          <w:sz w:val="22"/>
          <w:szCs w:val="22"/>
        </w:rPr>
        <w:t xml:space="preserve">Check (made payable to </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ICPC Region 2</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w:t>
      </w:r>
    </w:p>
    <w:p w:rsidR="004A278A"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p>
    <w:p w:rsidR="006C49B9" w:rsidRPr="009E3548"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sdt>
        <w:sdtPr>
          <w:rPr>
            <w:rFonts w:ascii="Arial" w:hAnsi="Arial" w:cs="Arial"/>
            <w:b/>
            <w:color w:val="000000" w:themeColor="text1"/>
            <w:kern w:val="2"/>
            <w:position w:val="-1"/>
            <w:sz w:val="28"/>
            <w:szCs w:val="28"/>
          </w:rPr>
          <w:id w:val="-111291456"/>
          <w14:checkbox>
            <w14:checked w14:val="0"/>
            <w14:checkedState w14:val="2612" w14:font="MS Gothic"/>
            <w14:uncheckedState w14:val="2610" w14:font="MS Gothic"/>
          </w14:checkbox>
        </w:sdtPr>
        <w:sdtEndPr/>
        <w:sdtContent>
          <w:r w:rsidR="00373C4B">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r w:rsidR="00C31BE2" w:rsidRPr="009E3548">
        <w:rPr>
          <w:rFonts w:ascii="Arial" w:hAnsi="Arial" w:cs="Arial"/>
          <w:color w:val="000000" w:themeColor="text1"/>
          <w:kern w:val="2"/>
          <w:sz w:val="22"/>
          <w:szCs w:val="22"/>
        </w:rPr>
        <w:t xml:space="preserve">Purchase </w:t>
      </w:r>
      <w:r w:rsidR="007E518E">
        <w:rPr>
          <w:rFonts w:ascii="Arial" w:hAnsi="Arial" w:cs="Arial"/>
          <w:color w:val="000000" w:themeColor="text1"/>
          <w:kern w:val="2"/>
          <w:sz w:val="22"/>
          <w:szCs w:val="22"/>
        </w:rPr>
        <w:t>order (Paid</w:t>
      </w:r>
      <w:r>
        <w:rPr>
          <w:rFonts w:ascii="Arial" w:hAnsi="Arial" w:cs="Arial"/>
          <w:color w:val="000000" w:themeColor="text1"/>
          <w:kern w:val="2"/>
          <w:sz w:val="22"/>
          <w:szCs w:val="22"/>
        </w:rPr>
        <w:t xml:space="preserve"> by January 8</w:t>
      </w:r>
      <w:r w:rsidRPr="004A278A">
        <w:rPr>
          <w:rFonts w:ascii="Arial" w:hAnsi="Arial" w:cs="Arial"/>
          <w:color w:val="000000" w:themeColor="text1"/>
          <w:kern w:val="2"/>
          <w:sz w:val="22"/>
          <w:szCs w:val="22"/>
          <w:vertAlign w:val="superscript"/>
        </w:rPr>
        <w:t>th</w:t>
      </w:r>
      <w:r>
        <w:rPr>
          <w:rFonts w:ascii="Arial" w:hAnsi="Arial" w:cs="Arial"/>
          <w:color w:val="000000" w:themeColor="text1"/>
          <w:kern w:val="2"/>
          <w:sz w:val="22"/>
          <w:szCs w:val="22"/>
        </w:rPr>
        <w:t>, 2018</w:t>
      </w:r>
      <w:r w:rsidR="00BA460B" w:rsidRPr="009E3548">
        <w:rPr>
          <w:rFonts w:ascii="Arial" w:hAnsi="Arial" w:cs="Arial"/>
          <w:color w:val="000000" w:themeColor="text1"/>
          <w:kern w:val="2"/>
          <w:sz w:val="22"/>
          <w:szCs w:val="22"/>
        </w:rPr>
        <w:t>)</w:t>
      </w:r>
      <w:r w:rsidR="00B16033">
        <w:rPr>
          <w:rFonts w:ascii="Arial" w:hAnsi="Arial" w:cs="Arial"/>
          <w:color w:val="000000" w:themeColor="text1"/>
          <w:kern w:val="2"/>
          <w:sz w:val="22"/>
          <w:szCs w:val="22"/>
        </w:rPr>
        <w:t xml:space="preserve">   </w:t>
      </w:r>
      <w:r w:rsidR="00B16033">
        <w:rPr>
          <w:rFonts w:ascii="Arial" w:hAnsi="Arial" w:cs="Arial"/>
          <w:color w:val="000000" w:themeColor="text1"/>
          <w:kern w:val="2"/>
          <w:sz w:val="22"/>
          <w:szCs w:val="22"/>
        </w:rPr>
        <w:br/>
      </w:r>
    </w:p>
    <w:p w:rsidR="006C49B9" w:rsidRPr="009E3548" w:rsidRDefault="004A278A" w:rsidP="009B61CB">
      <w:pPr>
        <w:widowControl w:val="0"/>
        <w:tabs>
          <w:tab w:val="left" w:pos="720"/>
          <w:tab w:val="left" w:pos="5490"/>
          <w:tab w:val="left" w:pos="9180"/>
        </w:tabs>
        <w:spacing w:before="29" w:line="260" w:lineRule="exact"/>
        <w:rPr>
          <w:rFonts w:ascii="Arial" w:hAnsi="Arial" w:cs="Arial"/>
          <w:color w:val="000000" w:themeColor="text1"/>
          <w:kern w:val="2"/>
          <w:sz w:val="22"/>
          <w:szCs w:val="22"/>
        </w:rPr>
      </w:pPr>
      <w:r>
        <w:rPr>
          <w:rFonts w:ascii="MS Gothic" w:eastAsia="MS Gothic" w:hAnsi="MS Gothic" w:cs="Arial" w:hint="eastAsia"/>
          <w:b/>
          <w:color w:val="000000" w:themeColor="text1"/>
          <w:kern w:val="2"/>
          <w:position w:val="-1"/>
          <w:sz w:val="28"/>
          <w:szCs w:val="28"/>
        </w:rPr>
        <w:t xml:space="preserve"> </w:t>
      </w:r>
      <w:r w:rsidR="00CF0A6B" w:rsidRPr="009E3548">
        <w:rPr>
          <w:rFonts w:ascii="Arial" w:hAnsi="Arial" w:cs="Arial"/>
          <w:color w:val="000000" w:themeColor="text1"/>
          <w:kern w:val="2"/>
          <w:position w:val="-1"/>
          <w:sz w:val="22"/>
          <w:szCs w:val="22"/>
        </w:rPr>
        <w:t>Department Name</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0"/>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6C49B9" w:rsidRDefault="006C49B9" w:rsidP="00C31BE2">
      <w:pPr>
        <w:widowControl w:val="0"/>
        <w:tabs>
          <w:tab w:val="left" w:pos="5490"/>
        </w:tabs>
        <w:spacing w:line="200" w:lineRule="exact"/>
        <w:rPr>
          <w:rFonts w:ascii="Arial" w:hAnsi="Arial" w:cs="Arial"/>
          <w:color w:val="000000" w:themeColor="text1"/>
          <w:kern w:val="2"/>
          <w:sz w:val="22"/>
          <w:szCs w:val="22"/>
        </w:rPr>
      </w:pPr>
    </w:p>
    <w:p w:rsidR="009B61CB"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Addre</w:t>
      </w:r>
      <w:r w:rsidR="009B61CB">
        <w:rPr>
          <w:rFonts w:ascii="Arial" w:hAnsi="Arial" w:cs="Arial"/>
          <w:color w:val="000000" w:themeColor="text1"/>
          <w:kern w:val="2"/>
          <w:position w:val="-1"/>
          <w:sz w:val="22"/>
          <w:szCs w:val="22"/>
        </w:rPr>
        <w:t xml:space="preserve">ss:  </w:t>
      </w:r>
      <w:sdt>
        <w:sdtPr>
          <w:rPr>
            <w:rFonts w:ascii="Arial" w:hAnsi="Arial" w:cs="Arial"/>
            <w:color w:val="000000" w:themeColor="text1"/>
            <w:kern w:val="2"/>
            <w:position w:val="-1"/>
            <w:sz w:val="22"/>
            <w:szCs w:val="22"/>
          </w:rPr>
          <w:id w:val="25711114"/>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4A278A"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p>
    <w:p w:rsidR="006C49B9" w:rsidRPr="009E3548" w:rsidRDefault="004A278A" w:rsidP="009B61CB">
      <w:pPr>
        <w:widowControl w:val="0"/>
        <w:tabs>
          <w:tab w:val="left" w:pos="5490"/>
        </w:tabs>
        <w:spacing w:before="29" w:line="260" w:lineRule="exact"/>
        <w:rPr>
          <w:rFonts w:ascii="Arial" w:hAnsi="Arial" w:cs="Arial"/>
          <w:color w:val="000000" w:themeColor="text1"/>
          <w:kern w:val="2"/>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Phone Number</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8"/>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6C49B9" w:rsidRPr="009E3548" w:rsidRDefault="006C49B9" w:rsidP="00C31BE2">
      <w:pPr>
        <w:widowControl w:val="0"/>
        <w:tabs>
          <w:tab w:val="left" w:pos="5490"/>
        </w:tabs>
        <w:spacing w:before="3" w:line="120" w:lineRule="exact"/>
        <w:rPr>
          <w:rFonts w:ascii="Arial" w:hAnsi="Arial" w:cs="Arial"/>
          <w:color w:val="000000" w:themeColor="text1"/>
          <w:kern w:val="2"/>
          <w:sz w:val="22"/>
          <w:szCs w:val="22"/>
        </w:rPr>
      </w:pPr>
    </w:p>
    <w:p w:rsidR="006C49B9" w:rsidRPr="009E3548" w:rsidRDefault="006C49B9" w:rsidP="00C31BE2">
      <w:pPr>
        <w:widowControl w:val="0"/>
        <w:tabs>
          <w:tab w:val="left" w:pos="5490"/>
        </w:tabs>
        <w:spacing w:line="200" w:lineRule="exact"/>
        <w:rPr>
          <w:rFonts w:ascii="Arial" w:hAnsi="Arial" w:cs="Arial"/>
          <w:color w:val="000000" w:themeColor="text1"/>
          <w:kern w:val="2"/>
          <w:sz w:val="22"/>
          <w:szCs w:val="22"/>
        </w:rPr>
      </w:pPr>
    </w:p>
    <w:p w:rsidR="006C49B9" w:rsidRPr="009E3548" w:rsidRDefault="006C49B9" w:rsidP="00C31BE2">
      <w:pPr>
        <w:widowControl w:val="0"/>
        <w:tabs>
          <w:tab w:val="left" w:pos="5490"/>
        </w:tabs>
        <w:spacing w:line="200" w:lineRule="exact"/>
        <w:rPr>
          <w:rFonts w:ascii="Arial" w:hAnsi="Arial" w:cs="Arial"/>
          <w:color w:val="000000" w:themeColor="text1"/>
          <w:kern w:val="2"/>
          <w:sz w:val="22"/>
          <w:szCs w:val="22"/>
        </w:rPr>
      </w:pPr>
    </w:p>
    <w:p w:rsidR="006C49B9" w:rsidRPr="009E3548" w:rsidRDefault="00CF0A6B" w:rsidP="009B61CB">
      <w:pPr>
        <w:widowControl w:val="0"/>
        <w:tabs>
          <w:tab w:val="left" w:pos="5490"/>
        </w:tabs>
        <w:spacing w:before="29"/>
        <w:ind w:right="83"/>
        <w:jc w:val="both"/>
        <w:rPr>
          <w:rFonts w:ascii="Arial" w:hAnsi="Arial" w:cs="Arial"/>
          <w:color w:val="000000" w:themeColor="text1"/>
          <w:kern w:val="2"/>
          <w:sz w:val="22"/>
          <w:szCs w:val="22"/>
        </w:rPr>
      </w:pPr>
      <w:r w:rsidRPr="009E3548">
        <w:rPr>
          <w:rFonts w:ascii="Arial" w:hAnsi="Arial" w:cs="Arial"/>
          <w:b/>
          <w:color w:val="000000" w:themeColor="text1"/>
          <w:kern w:val="2"/>
          <w:sz w:val="22"/>
          <w:szCs w:val="22"/>
        </w:rPr>
        <w:t xml:space="preserve">The Cannon Beach Conference Center requires us to make meal and lodging reservations </w:t>
      </w:r>
      <w:r w:rsidR="00C31BE2" w:rsidRPr="009E3548">
        <w:rPr>
          <w:rFonts w:ascii="Arial" w:hAnsi="Arial" w:cs="Arial"/>
          <w:b/>
          <w:color w:val="000000" w:themeColor="text1"/>
          <w:kern w:val="2"/>
          <w:sz w:val="22"/>
          <w:szCs w:val="22"/>
        </w:rPr>
        <w:t>well in advance of the conference</w:t>
      </w:r>
      <w:r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Thank you for getting this information and your</w:t>
      </w:r>
      <w:r w:rsidRPr="009E3548">
        <w:rPr>
          <w:rFonts w:ascii="Arial" w:hAnsi="Arial" w:cs="Arial"/>
          <w:b/>
          <w:color w:val="000000" w:themeColor="text1"/>
          <w:kern w:val="2"/>
          <w:sz w:val="22"/>
          <w:szCs w:val="22"/>
        </w:rPr>
        <w:t xml:space="preserve"> payment to us on time.</w:t>
      </w:r>
    </w:p>
    <w:p w:rsidR="006C49B9" w:rsidRPr="009E3548" w:rsidRDefault="006C49B9" w:rsidP="00B16033">
      <w:pPr>
        <w:widowControl w:val="0"/>
        <w:tabs>
          <w:tab w:val="left" w:pos="5490"/>
        </w:tabs>
        <w:spacing w:before="17" w:line="260" w:lineRule="exact"/>
        <w:jc w:val="center"/>
        <w:rPr>
          <w:rFonts w:ascii="Arial" w:hAnsi="Arial" w:cs="Arial"/>
          <w:color w:val="000000" w:themeColor="text1"/>
          <w:kern w:val="2"/>
          <w:sz w:val="22"/>
          <w:szCs w:val="22"/>
        </w:rPr>
      </w:pPr>
    </w:p>
    <w:p w:rsidR="006C49B9" w:rsidRPr="009E3548" w:rsidRDefault="004A278A" w:rsidP="00B16033">
      <w:pPr>
        <w:widowControl w:val="0"/>
        <w:tabs>
          <w:tab w:val="left" w:pos="5490"/>
        </w:tabs>
        <w:ind w:right="40"/>
        <w:rPr>
          <w:rFonts w:ascii="Arial" w:hAnsi="Arial" w:cs="Arial"/>
          <w:color w:val="000000" w:themeColor="text1"/>
          <w:kern w:val="2"/>
          <w:sz w:val="22"/>
          <w:szCs w:val="22"/>
        </w:rPr>
      </w:pPr>
      <w:r>
        <w:rPr>
          <w:rFonts w:ascii="Arial" w:hAnsi="Arial" w:cs="Arial"/>
          <w:b/>
          <w:color w:val="000000" w:themeColor="text1"/>
          <w:kern w:val="2"/>
          <w:sz w:val="22"/>
          <w:szCs w:val="22"/>
        </w:rPr>
        <w:t xml:space="preserve">Please Mail </w:t>
      </w:r>
      <w:r w:rsidRPr="004A278A">
        <w:rPr>
          <w:rFonts w:ascii="Arial" w:hAnsi="Arial" w:cs="Arial"/>
          <w:b/>
          <w:color w:val="000000" w:themeColor="text1"/>
          <w:kern w:val="2"/>
          <w:sz w:val="22"/>
          <w:szCs w:val="22"/>
          <w:u w:val="single"/>
        </w:rPr>
        <w:t>pages two,</w:t>
      </w:r>
      <w:r w:rsidR="00CF0A6B" w:rsidRPr="004A278A">
        <w:rPr>
          <w:rFonts w:ascii="Arial" w:hAnsi="Arial" w:cs="Arial"/>
          <w:b/>
          <w:color w:val="000000" w:themeColor="text1"/>
          <w:kern w:val="2"/>
          <w:sz w:val="22"/>
          <w:szCs w:val="22"/>
          <w:u w:val="single"/>
        </w:rPr>
        <w:t xml:space="preserve"> three</w:t>
      </w:r>
      <w:r w:rsidRPr="004A278A">
        <w:rPr>
          <w:rFonts w:ascii="Arial" w:hAnsi="Arial" w:cs="Arial"/>
          <w:b/>
          <w:color w:val="000000" w:themeColor="text1"/>
          <w:kern w:val="2"/>
          <w:sz w:val="22"/>
          <w:szCs w:val="22"/>
          <w:u w:val="single"/>
        </w:rPr>
        <w:t>, and four</w:t>
      </w:r>
      <w:r>
        <w:rPr>
          <w:rFonts w:ascii="Arial" w:hAnsi="Arial" w:cs="Arial"/>
          <w:b/>
          <w:color w:val="000000" w:themeColor="text1"/>
          <w:kern w:val="2"/>
          <w:sz w:val="22"/>
          <w:szCs w:val="22"/>
        </w:rPr>
        <w:t xml:space="preserve"> of this</w:t>
      </w:r>
      <w:r w:rsidR="00CF0A6B" w:rsidRPr="009E3548">
        <w:rPr>
          <w:rFonts w:ascii="Arial" w:hAnsi="Arial" w:cs="Arial"/>
          <w:b/>
          <w:color w:val="000000" w:themeColor="text1"/>
          <w:kern w:val="2"/>
          <w:sz w:val="22"/>
          <w:szCs w:val="22"/>
        </w:rPr>
        <w:t xml:space="preserve"> registration </w:t>
      </w:r>
      <w:r>
        <w:rPr>
          <w:rFonts w:ascii="Arial" w:hAnsi="Arial" w:cs="Arial"/>
          <w:b/>
          <w:color w:val="000000" w:themeColor="text1"/>
          <w:kern w:val="2"/>
          <w:sz w:val="22"/>
          <w:szCs w:val="22"/>
        </w:rPr>
        <w:t>form with your</w:t>
      </w:r>
      <w:r w:rsidR="00CF0A6B" w:rsidRPr="009E3548">
        <w:rPr>
          <w:rFonts w:ascii="Arial" w:hAnsi="Arial" w:cs="Arial"/>
          <w:b/>
          <w:color w:val="000000" w:themeColor="text1"/>
          <w:kern w:val="2"/>
          <w:sz w:val="22"/>
          <w:szCs w:val="22"/>
        </w:rPr>
        <w:t xml:space="preserve"> payment to:</w:t>
      </w:r>
    </w:p>
    <w:p w:rsidR="006C49B9" w:rsidRPr="009E3548" w:rsidRDefault="006C49B9" w:rsidP="00B16033">
      <w:pPr>
        <w:widowControl w:val="0"/>
        <w:tabs>
          <w:tab w:val="left" w:pos="5490"/>
        </w:tabs>
        <w:spacing w:before="17" w:line="260" w:lineRule="exact"/>
        <w:ind w:right="40"/>
        <w:rPr>
          <w:rFonts w:ascii="Arial" w:hAnsi="Arial" w:cs="Arial"/>
          <w:color w:val="000000" w:themeColor="text1"/>
          <w:kern w:val="2"/>
          <w:sz w:val="22"/>
          <w:szCs w:val="22"/>
        </w:rPr>
      </w:pPr>
    </w:p>
    <w:p w:rsidR="00F226DD" w:rsidRPr="009E3548" w:rsidRDefault="00F226DD" w:rsidP="00B16033">
      <w:pPr>
        <w:widowControl w:val="0"/>
        <w:tabs>
          <w:tab w:val="left" w:pos="5490"/>
          <w:tab w:val="left" w:pos="5726"/>
        </w:tabs>
        <w:ind w:right="40"/>
        <w:rPr>
          <w:rFonts w:ascii="Arial" w:hAnsi="Arial" w:cs="Arial"/>
          <w:b/>
          <w:color w:val="000000" w:themeColor="text1"/>
          <w:kern w:val="2"/>
          <w:sz w:val="22"/>
          <w:szCs w:val="22"/>
        </w:rPr>
      </w:pPr>
      <w:r w:rsidRPr="009E3548">
        <w:rPr>
          <w:rFonts w:ascii="Arial" w:hAnsi="Arial" w:cs="Arial"/>
          <w:b/>
          <w:color w:val="000000" w:themeColor="text1"/>
          <w:kern w:val="2"/>
          <w:sz w:val="22"/>
          <w:szCs w:val="22"/>
        </w:rPr>
        <w:t>Sue Neil - Registrar</w:t>
      </w:r>
    </w:p>
    <w:p w:rsidR="006C49B9" w:rsidRPr="009E3548" w:rsidRDefault="00CF0A6B" w:rsidP="00B16033">
      <w:pPr>
        <w:widowControl w:val="0"/>
        <w:tabs>
          <w:tab w:val="left" w:pos="5490"/>
          <w:tab w:val="left" w:pos="5726"/>
        </w:tabs>
        <w:ind w:right="40"/>
        <w:rPr>
          <w:rFonts w:ascii="Arial" w:hAnsi="Arial" w:cs="Arial"/>
          <w:color w:val="000000" w:themeColor="text1"/>
          <w:kern w:val="2"/>
          <w:sz w:val="22"/>
          <w:szCs w:val="22"/>
        </w:rPr>
      </w:pPr>
      <w:r w:rsidRPr="009E3548">
        <w:rPr>
          <w:rFonts w:ascii="Arial" w:hAnsi="Arial" w:cs="Arial"/>
          <w:b/>
          <w:color w:val="000000" w:themeColor="text1"/>
          <w:kern w:val="2"/>
          <w:sz w:val="22"/>
          <w:szCs w:val="22"/>
        </w:rPr>
        <w:t>ICPC Region 2</w:t>
      </w:r>
      <w:r w:rsidR="00B16033">
        <w:rPr>
          <w:rFonts w:ascii="Arial" w:hAnsi="Arial" w:cs="Arial"/>
          <w:b/>
          <w:color w:val="000000" w:themeColor="text1"/>
          <w:kern w:val="2"/>
          <w:sz w:val="22"/>
          <w:szCs w:val="22"/>
        </w:rPr>
        <w:br/>
      </w:r>
      <w:r w:rsidR="00F226DD" w:rsidRPr="009E3548">
        <w:rPr>
          <w:rFonts w:ascii="Arial" w:hAnsi="Arial" w:cs="Arial"/>
          <w:b/>
          <w:color w:val="000000" w:themeColor="text1"/>
          <w:kern w:val="2"/>
          <w:sz w:val="22"/>
          <w:szCs w:val="22"/>
        </w:rPr>
        <w:t>2 Raft Island Drive</w:t>
      </w:r>
    </w:p>
    <w:p w:rsidR="006C49B9" w:rsidRPr="009E3548" w:rsidRDefault="001E503F" w:rsidP="00B16033">
      <w:pPr>
        <w:widowControl w:val="0"/>
        <w:tabs>
          <w:tab w:val="left" w:pos="5726"/>
        </w:tabs>
        <w:spacing w:line="320" w:lineRule="exact"/>
        <w:ind w:right="40"/>
        <w:rPr>
          <w:rFonts w:ascii="Arial" w:hAnsi="Arial" w:cs="Arial"/>
          <w:color w:val="000000" w:themeColor="text1"/>
          <w:kern w:val="2"/>
          <w:sz w:val="22"/>
          <w:szCs w:val="22"/>
        </w:rPr>
      </w:pPr>
      <w:r w:rsidRPr="009E3548">
        <w:rPr>
          <w:rFonts w:ascii="Arial" w:hAnsi="Arial" w:cs="Arial"/>
          <w:b/>
          <w:color w:val="000000" w:themeColor="text1"/>
          <w:kern w:val="2"/>
          <w:sz w:val="22"/>
          <w:szCs w:val="22"/>
        </w:rPr>
        <w:t>Gig Harbor, WA 98335</w:t>
      </w:r>
    </w:p>
    <w:p w:rsidR="006C49B9" w:rsidRPr="009E3548" w:rsidRDefault="006C49B9" w:rsidP="00B16033">
      <w:pPr>
        <w:widowControl w:val="0"/>
        <w:spacing w:before="4" w:line="180" w:lineRule="exact"/>
        <w:ind w:right="40"/>
        <w:rPr>
          <w:rFonts w:ascii="Arial" w:hAnsi="Arial" w:cs="Arial"/>
          <w:color w:val="000000" w:themeColor="text1"/>
          <w:kern w:val="2"/>
          <w:sz w:val="22"/>
          <w:szCs w:val="22"/>
        </w:rPr>
      </w:pPr>
    </w:p>
    <w:p w:rsidR="006C49B9" w:rsidRDefault="00CF0A6B" w:rsidP="00B16033">
      <w:pPr>
        <w:widowControl w:val="0"/>
        <w:spacing w:before="10" w:line="200" w:lineRule="exact"/>
        <w:rPr>
          <w:rFonts w:ascii="Arial" w:hAnsi="Arial" w:cs="Arial"/>
          <w:b/>
          <w:color w:val="000000" w:themeColor="text1"/>
          <w:kern w:val="2"/>
          <w:sz w:val="22"/>
          <w:szCs w:val="22"/>
          <w:u w:val="thick" w:color="0000FF"/>
        </w:rPr>
      </w:pPr>
      <w:r w:rsidRPr="009E3548">
        <w:rPr>
          <w:rFonts w:ascii="Arial" w:hAnsi="Arial" w:cs="Arial"/>
          <w:b/>
          <w:color w:val="000000" w:themeColor="text1"/>
          <w:kern w:val="2"/>
          <w:sz w:val="22"/>
          <w:szCs w:val="22"/>
        </w:rPr>
        <w:t xml:space="preserve">If you have any questions, please </w:t>
      </w:r>
      <w:r w:rsidR="001E503F" w:rsidRPr="009E3548">
        <w:rPr>
          <w:rFonts w:ascii="Arial" w:hAnsi="Arial" w:cs="Arial"/>
          <w:b/>
          <w:color w:val="000000" w:themeColor="text1"/>
          <w:kern w:val="2"/>
          <w:sz w:val="22"/>
          <w:szCs w:val="22"/>
        </w:rPr>
        <w:t>email</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Sue</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 xml:space="preserve">at </w:t>
      </w:r>
      <w:hyperlink r:id="rId9" w:history="1">
        <w:r w:rsidR="001E503F" w:rsidRPr="009B61CB">
          <w:rPr>
            <w:rStyle w:val="Hyperlink"/>
            <w:rFonts w:ascii="Arial" w:hAnsi="Arial" w:cs="Arial"/>
            <w:b/>
            <w:kern w:val="2"/>
            <w:sz w:val="22"/>
            <w:szCs w:val="22"/>
            <w:u w:color="0000FF"/>
          </w:rPr>
          <w:t>sue@mdneil</w:t>
        </w:r>
        <w:r w:rsidRPr="009B61CB">
          <w:rPr>
            <w:rStyle w:val="Hyperlink"/>
            <w:rFonts w:ascii="Arial" w:hAnsi="Arial" w:cs="Arial"/>
            <w:b/>
            <w:kern w:val="2"/>
            <w:sz w:val="22"/>
            <w:szCs w:val="22"/>
            <w:u w:color="0000FF"/>
          </w:rPr>
          <w:t>.co</w:t>
        </w:r>
        <w:r w:rsidR="003B23E0" w:rsidRPr="009B61CB">
          <w:rPr>
            <w:rStyle w:val="Hyperlink"/>
            <w:rFonts w:ascii="Arial" w:hAnsi="Arial" w:cs="Arial"/>
            <w:b/>
            <w:kern w:val="2"/>
            <w:sz w:val="22"/>
            <w:szCs w:val="22"/>
            <w:u w:color="0000FF"/>
          </w:rPr>
          <w:t>m</w:t>
        </w:r>
      </w:hyperlink>
    </w:p>
    <w:sectPr w:rsidR="006C49B9" w:rsidSect="00B16033">
      <w:pgSz w:w="12240" w:h="15840"/>
      <w:pgMar w:top="720" w:right="1320" w:bottom="280" w:left="1340" w:header="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74" w:rsidRDefault="00FE5274">
      <w:r>
        <w:separator/>
      </w:r>
    </w:p>
  </w:endnote>
  <w:endnote w:type="continuationSeparator" w:id="0">
    <w:p w:rsidR="00FE5274" w:rsidRDefault="00FE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B9" w:rsidRDefault="00F269BE">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6706235</wp:posOffset>
              </wp:positionH>
              <wp:positionV relativeFrom="page">
                <wp:posOffset>9457690</wp:posOffset>
              </wp:positionV>
              <wp:extent cx="179070" cy="151765"/>
              <wp:effectExtent l="635"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B9" w:rsidRDefault="00D21966">
                          <w:pPr>
                            <w:spacing w:line="220" w:lineRule="exact"/>
                            <w:ind w:left="40"/>
                          </w:pPr>
                          <w:r>
                            <w:fldChar w:fldCharType="begin"/>
                          </w:r>
                          <w:r w:rsidR="00CF0A6B">
                            <w:instrText xml:space="preserve"> PAGE </w:instrText>
                          </w:r>
                          <w:r>
                            <w:fldChar w:fldCharType="separate"/>
                          </w:r>
                          <w:r w:rsidR="00EA34C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05pt;margin-top:744.7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u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" filled="f" stroked="f">
              <v:textbox inset="0,0,0,0">
                <w:txbxContent>
                  <w:p w:rsidR="006C49B9" w:rsidRDefault="00D21966">
                    <w:pPr>
                      <w:spacing w:line="220" w:lineRule="exact"/>
                      <w:ind w:left="40"/>
                    </w:pPr>
                    <w:r>
                      <w:fldChar w:fldCharType="begin"/>
                    </w:r>
                    <w:r w:rsidR="00CF0A6B">
                      <w:instrText xml:space="preserve"> PAGE </w:instrText>
                    </w:r>
                    <w:r>
                      <w:fldChar w:fldCharType="separate"/>
                    </w:r>
                    <w:r w:rsidR="00EA34CA">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74" w:rsidRDefault="00FE5274">
      <w:r>
        <w:separator/>
      </w:r>
    </w:p>
  </w:footnote>
  <w:footnote w:type="continuationSeparator" w:id="0">
    <w:p w:rsidR="00FE5274" w:rsidRDefault="00FE5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1C86"/>
    <w:multiLevelType w:val="multilevel"/>
    <w:tmpl w:val="FC364E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BD20B93"/>
    <w:multiLevelType w:val="hybridMultilevel"/>
    <w:tmpl w:val="81FC48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O+jLc85taAB+JOz+PCi92dVBRFUHxJvKUUTIjMPAOhQ1NwA1BTLJOqQR6svLNvw6sip9oHIUv9OfYLSS4rrLA==" w:salt="i3uCWqre6NX5O4joXKf+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B9"/>
    <w:rsid w:val="000B1AA0"/>
    <w:rsid w:val="000F0292"/>
    <w:rsid w:val="000F160F"/>
    <w:rsid w:val="000F4630"/>
    <w:rsid w:val="001244EB"/>
    <w:rsid w:val="001E503F"/>
    <w:rsid w:val="00295C67"/>
    <w:rsid w:val="00352653"/>
    <w:rsid w:val="00373C4B"/>
    <w:rsid w:val="003B23E0"/>
    <w:rsid w:val="003F3E97"/>
    <w:rsid w:val="00422B4D"/>
    <w:rsid w:val="004358B4"/>
    <w:rsid w:val="00472209"/>
    <w:rsid w:val="004A278A"/>
    <w:rsid w:val="004C20A4"/>
    <w:rsid w:val="00603625"/>
    <w:rsid w:val="006140D7"/>
    <w:rsid w:val="00615BD9"/>
    <w:rsid w:val="00635AC8"/>
    <w:rsid w:val="00692B8B"/>
    <w:rsid w:val="006C49B9"/>
    <w:rsid w:val="00774089"/>
    <w:rsid w:val="007E518E"/>
    <w:rsid w:val="009B61CB"/>
    <w:rsid w:val="009E3548"/>
    <w:rsid w:val="00A5547A"/>
    <w:rsid w:val="00A7276A"/>
    <w:rsid w:val="00A876F9"/>
    <w:rsid w:val="00A917E0"/>
    <w:rsid w:val="00AC7A5B"/>
    <w:rsid w:val="00AE1630"/>
    <w:rsid w:val="00B16033"/>
    <w:rsid w:val="00B80863"/>
    <w:rsid w:val="00BA460B"/>
    <w:rsid w:val="00C07B20"/>
    <w:rsid w:val="00C31917"/>
    <w:rsid w:val="00C31BE2"/>
    <w:rsid w:val="00C922A7"/>
    <w:rsid w:val="00CF0A6B"/>
    <w:rsid w:val="00D02D7F"/>
    <w:rsid w:val="00D201AB"/>
    <w:rsid w:val="00D21966"/>
    <w:rsid w:val="00D72B66"/>
    <w:rsid w:val="00D74AEB"/>
    <w:rsid w:val="00DD0737"/>
    <w:rsid w:val="00E260E1"/>
    <w:rsid w:val="00EA34CA"/>
    <w:rsid w:val="00EC3ECC"/>
    <w:rsid w:val="00F0302A"/>
    <w:rsid w:val="00F04536"/>
    <w:rsid w:val="00F12061"/>
    <w:rsid w:val="00F226DD"/>
    <w:rsid w:val="00F269BE"/>
    <w:rsid w:val="00FB279E"/>
    <w:rsid w:val="00FE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AA8E7"/>
  <w15:docId w15:val="{1BC10F91-8666-4F08-94E9-29F916A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E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0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1A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201AB"/>
    <w:rPr>
      <w:color w:val="808080"/>
    </w:rPr>
  </w:style>
  <w:style w:type="paragraph" w:styleId="BalloonText">
    <w:name w:val="Balloon Text"/>
    <w:basedOn w:val="Normal"/>
    <w:link w:val="BalloonTextChar"/>
    <w:uiPriority w:val="99"/>
    <w:semiHidden/>
    <w:unhideWhenUsed/>
    <w:rsid w:val="00D201AB"/>
    <w:rPr>
      <w:rFonts w:ascii="Tahoma" w:hAnsi="Tahoma" w:cs="Tahoma"/>
      <w:sz w:val="16"/>
      <w:szCs w:val="16"/>
    </w:rPr>
  </w:style>
  <w:style w:type="character" w:customStyle="1" w:styleId="BalloonTextChar">
    <w:name w:val="Balloon Text Char"/>
    <w:basedOn w:val="DefaultParagraphFont"/>
    <w:link w:val="BalloonText"/>
    <w:uiPriority w:val="99"/>
    <w:semiHidden/>
    <w:rsid w:val="00D201AB"/>
    <w:rPr>
      <w:rFonts w:ascii="Tahoma" w:hAnsi="Tahoma" w:cs="Tahoma"/>
      <w:sz w:val="16"/>
      <w:szCs w:val="16"/>
    </w:rPr>
  </w:style>
  <w:style w:type="paragraph" w:styleId="ListParagraph">
    <w:name w:val="List Paragraph"/>
    <w:basedOn w:val="Normal"/>
    <w:uiPriority w:val="34"/>
    <w:qFormat/>
    <w:rsid w:val="00635AC8"/>
    <w:pPr>
      <w:ind w:left="720"/>
      <w:contextualSpacing/>
    </w:pPr>
  </w:style>
  <w:style w:type="character" w:styleId="Hyperlink">
    <w:name w:val="Hyperlink"/>
    <w:basedOn w:val="DefaultParagraphFont"/>
    <w:uiPriority w:val="99"/>
    <w:unhideWhenUsed/>
    <w:rsid w:val="00A72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vogelman\AppData\Local\Microsoft\Windows\Temporary%20Internet%20Files\Content.Outlook\WGC2Z39P\sue@mdne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2C5F46D-D616-42E9-93F0-B1A2EA9C3DD6}"/>
      </w:docPartPr>
      <w:docPartBody>
        <w:p w:rsidR="00433FFE" w:rsidRDefault="007B4F99">
          <w:r w:rsidRPr="00AF51CF">
            <w:rPr>
              <w:rStyle w:val="PlaceholderText"/>
            </w:rPr>
            <w:t>Click here to enter text.</w:t>
          </w:r>
        </w:p>
      </w:docPartBody>
    </w:docPart>
    <w:docPart>
      <w:docPartPr>
        <w:name w:val="BBB7DC297B38448DA007547112526282"/>
        <w:category>
          <w:name w:val="General"/>
          <w:gallery w:val="placeholder"/>
        </w:category>
        <w:types>
          <w:type w:val="bbPlcHdr"/>
        </w:types>
        <w:behaviors>
          <w:behavior w:val="content"/>
        </w:behaviors>
        <w:guid w:val="{137CBF1F-98D9-4403-8A81-1FCDB5E895E6}"/>
      </w:docPartPr>
      <w:docPartBody>
        <w:p w:rsidR="00433FFE" w:rsidRDefault="007B4F99" w:rsidP="007B4F99">
          <w:pPr>
            <w:pStyle w:val="BBB7DC297B38448DA007547112526282"/>
          </w:pPr>
          <w:r w:rsidRPr="00AF51CF">
            <w:rPr>
              <w:rStyle w:val="PlaceholderText"/>
            </w:rPr>
            <w:t>Click here to enter text.</w:t>
          </w:r>
        </w:p>
      </w:docPartBody>
    </w:docPart>
    <w:docPart>
      <w:docPartPr>
        <w:name w:val="8F442B9B88114525932FA1DD02EE752F"/>
        <w:category>
          <w:name w:val="General"/>
          <w:gallery w:val="placeholder"/>
        </w:category>
        <w:types>
          <w:type w:val="bbPlcHdr"/>
        </w:types>
        <w:behaviors>
          <w:behavior w:val="content"/>
        </w:behaviors>
        <w:guid w:val="{225230AE-B7F9-45E1-846B-27E3723D6DAF}"/>
      </w:docPartPr>
      <w:docPartBody>
        <w:p w:rsidR="00433FFE" w:rsidRDefault="007B4F99" w:rsidP="007B4F99">
          <w:pPr>
            <w:pStyle w:val="8F442B9B88114525932FA1DD02EE752F"/>
          </w:pPr>
          <w:r w:rsidRPr="00AF51CF">
            <w:rPr>
              <w:rStyle w:val="PlaceholderText"/>
            </w:rPr>
            <w:t>Click here to enter text.</w:t>
          </w:r>
        </w:p>
      </w:docPartBody>
    </w:docPart>
    <w:docPart>
      <w:docPartPr>
        <w:name w:val="F6CFB40776B449DEA605892DE6FAC489"/>
        <w:category>
          <w:name w:val="General"/>
          <w:gallery w:val="placeholder"/>
        </w:category>
        <w:types>
          <w:type w:val="bbPlcHdr"/>
        </w:types>
        <w:behaviors>
          <w:behavior w:val="content"/>
        </w:behaviors>
        <w:guid w:val="{8755F436-13C1-4F20-825D-EF167FDCA4FF}"/>
      </w:docPartPr>
      <w:docPartBody>
        <w:p w:rsidR="00433FFE" w:rsidRDefault="007B4F99" w:rsidP="007B4F99">
          <w:pPr>
            <w:pStyle w:val="F6CFB40776B449DEA605892DE6FAC489"/>
          </w:pPr>
          <w:r w:rsidRPr="00AF51CF">
            <w:rPr>
              <w:rStyle w:val="PlaceholderText"/>
            </w:rPr>
            <w:t>Click here to enter text.</w:t>
          </w:r>
        </w:p>
      </w:docPartBody>
    </w:docPart>
    <w:docPart>
      <w:docPartPr>
        <w:name w:val="792F3404688B404B8E73C03D00996E79"/>
        <w:category>
          <w:name w:val="General"/>
          <w:gallery w:val="placeholder"/>
        </w:category>
        <w:types>
          <w:type w:val="bbPlcHdr"/>
        </w:types>
        <w:behaviors>
          <w:behavior w:val="content"/>
        </w:behaviors>
        <w:guid w:val="{1DA50324-3C61-4B5B-9866-E450A2BE1B1E}"/>
      </w:docPartPr>
      <w:docPartBody>
        <w:p w:rsidR="00433FFE" w:rsidRDefault="007B4F99" w:rsidP="007B4F99">
          <w:pPr>
            <w:pStyle w:val="792F3404688B404B8E73C03D00996E79"/>
          </w:pPr>
          <w:r w:rsidRPr="00AF51CF">
            <w:rPr>
              <w:rStyle w:val="PlaceholderText"/>
            </w:rPr>
            <w:t>Click here to enter text.</w:t>
          </w:r>
        </w:p>
      </w:docPartBody>
    </w:docPart>
    <w:docPart>
      <w:docPartPr>
        <w:name w:val="B0C194A91030431CB8E03775F5CE46E1"/>
        <w:category>
          <w:name w:val="General"/>
          <w:gallery w:val="placeholder"/>
        </w:category>
        <w:types>
          <w:type w:val="bbPlcHdr"/>
        </w:types>
        <w:behaviors>
          <w:behavior w:val="content"/>
        </w:behaviors>
        <w:guid w:val="{05F9FD08-89A5-4C31-9344-52AA068A61D9}"/>
      </w:docPartPr>
      <w:docPartBody>
        <w:p w:rsidR="00325A7A" w:rsidRDefault="004360C9" w:rsidP="004360C9">
          <w:pPr>
            <w:pStyle w:val="B0C194A91030431CB8E03775F5CE46E1"/>
          </w:pPr>
          <w:r w:rsidRPr="00AF51CF">
            <w:rPr>
              <w:rStyle w:val="PlaceholderText"/>
            </w:rPr>
            <w:t>Click here to enter text.</w:t>
          </w:r>
        </w:p>
      </w:docPartBody>
    </w:docPart>
    <w:docPart>
      <w:docPartPr>
        <w:name w:val="FF5F3F6F2835473DB1163AD900236BBB"/>
        <w:category>
          <w:name w:val="General"/>
          <w:gallery w:val="placeholder"/>
        </w:category>
        <w:types>
          <w:type w:val="bbPlcHdr"/>
        </w:types>
        <w:behaviors>
          <w:behavior w:val="content"/>
        </w:behaviors>
        <w:guid w:val="{24973975-55A2-46CB-A011-F11144AE03E8}"/>
      </w:docPartPr>
      <w:docPartBody>
        <w:p w:rsidR="00325A7A" w:rsidRDefault="004360C9" w:rsidP="004360C9">
          <w:pPr>
            <w:pStyle w:val="FF5F3F6F2835473DB1163AD900236BBB"/>
          </w:pPr>
          <w:r w:rsidRPr="00AF51CF">
            <w:rPr>
              <w:rStyle w:val="PlaceholderText"/>
            </w:rPr>
            <w:t>Click here to enter text.</w:t>
          </w:r>
        </w:p>
      </w:docPartBody>
    </w:docPart>
    <w:docPart>
      <w:docPartPr>
        <w:name w:val="743EEF2881574C458EFDEAF54C47E63A"/>
        <w:category>
          <w:name w:val="General"/>
          <w:gallery w:val="placeholder"/>
        </w:category>
        <w:types>
          <w:type w:val="bbPlcHdr"/>
        </w:types>
        <w:behaviors>
          <w:behavior w:val="content"/>
        </w:behaviors>
        <w:guid w:val="{2DBF618A-A070-4465-8BA6-FD77D2703ADC}"/>
      </w:docPartPr>
      <w:docPartBody>
        <w:p w:rsidR="00325A7A" w:rsidRDefault="004360C9" w:rsidP="004360C9">
          <w:pPr>
            <w:pStyle w:val="743EEF2881574C458EFDEAF54C47E63A"/>
          </w:pPr>
          <w:r w:rsidRPr="00AF5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F99"/>
    <w:rsid w:val="00325A7A"/>
    <w:rsid w:val="00433FFE"/>
    <w:rsid w:val="004360C9"/>
    <w:rsid w:val="0047787D"/>
    <w:rsid w:val="00584739"/>
    <w:rsid w:val="007B0B7F"/>
    <w:rsid w:val="007B4F99"/>
    <w:rsid w:val="00F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0C9"/>
    <w:rPr>
      <w:color w:val="808080"/>
    </w:rPr>
  </w:style>
  <w:style w:type="paragraph" w:customStyle="1" w:styleId="BBB7DC297B38448DA007547112526282">
    <w:name w:val="BBB7DC297B38448DA007547112526282"/>
    <w:rsid w:val="007B4F99"/>
  </w:style>
  <w:style w:type="paragraph" w:customStyle="1" w:styleId="8F442B9B88114525932FA1DD02EE752F">
    <w:name w:val="8F442B9B88114525932FA1DD02EE752F"/>
    <w:rsid w:val="007B4F99"/>
  </w:style>
  <w:style w:type="paragraph" w:customStyle="1" w:styleId="F6CFB40776B449DEA605892DE6FAC489">
    <w:name w:val="F6CFB40776B449DEA605892DE6FAC489"/>
    <w:rsid w:val="007B4F99"/>
  </w:style>
  <w:style w:type="paragraph" w:customStyle="1" w:styleId="792F3404688B404B8E73C03D00996E79">
    <w:name w:val="792F3404688B404B8E73C03D00996E79"/>
    <w:rsid w:val="007B4F99"/>
  </w:style>
  <w:style w:type="paragraph" w:customStyle="1" w:styleId="467A6B96FA9B4BA4ACD4B83960710D34">
    <w:name w:val="467A6B96FA9B4BA4ACD4B83960710D34"/>
    <w:rsid w:val="007B4F99"/>
  </w:style>
  <w:style w:type="paragraph" w:customStyle="1" w:styleId="95C590B44AB94D4E975D02BEA8A44211">
    <w:name w:val="95C590B44AB94D4E975D02BEA8A44211"/>
    <w:rsid w:val="007B4F99"/>
  </w:style>
  <w:style w:type="paragraph" w:customStyle="1" w:styleId="B0C194A91030431CB8E03775F5CE46E1">
    <w:name w:val="B0C194A91030431CB8E03775F5CE46E1"/>
    <w:rsid w:val="004360C9"/>
    <w:pPr>
      <w:spacing w:after="160" w:line="259" w:lineRule="auto"/>
    </w:pPr>
  </w:style>
  <w:style w:type="paragraph" w:customStyle="1" w:styleId="D7C98931703A4369B02509BF2E2A6C69">
    <w:name w:val="D7C98931703A4369B02509BF2E2A6C69"/>
    <w:rsid w:val="004360C9"/>
    <w:pPr>
      <w:spacing w:after="160" w:line="259" w:lineRule="auto"/>
    </w:pPr>
  </w:style>
  <w:style w:type="paragraph" w:customStyle="1" w:styleId="FF5F3F6F2835473DB1163AD900236BBB">
    <w:name w:val="FF5F3F6F2835473DB1163AD900236BBB"/>
    <w:rsid w:val="004360C9"/>
    <w:pPr>
      <w:spacing w:after="160" w:line="259" w:lineRule="auto"/>
    </w:pPr>
  </w:style>
  <w:style w:type="paragraph" w:customStyle="1" w:styleId="1D14A5A1E6074D0D955CF532B6747D7E">
    <w:name w:val="1D14A5A1E6074D0D955CF532B6747D7E"/>
    <w:rsid w:val="004360C9"/>
    <w:pPr>
      <w:spacing w:after="160" w:line="259" w:lineRule="auto"/>
    </w:pPr>
  </w:style>
  <w:style w:type="paragraph" w:customStyle="1" w:styleId="743EEF2881574C458EFDEAF54C47E63A">
    <w:name w:val="743EEF2881574C458EFDEAF54C47E63A"/>
    <w:rsid w:val="004360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TDJ-DESKTOP</dc:creator>
  <cp:lastModifiedBy>Sue Neil</cp:lastModifiedBy>
  <cp:revision>3</cp:revision>
  <cp:lastPrinted>2017-06-28T23:16:00Z</cp:lastPrinted>
  <dcterms:created xsi:type="dcterms:W3CDTF">2017-06-29T20:53:00Z</dcterms:created>
  <dcterms:modified xsi:type="dcterms:W3CDTF">2017-06-29T20:53:00Z</dcterms:modified>
</cp:coreProperties>
</file>